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D1D8E" w:rsidP="00F338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F338FF">
              <w:rPr>
                <w:rFonts w:ascii="Arial" w:hAnsi="Arial" w:cs="Arial"/>
                <w:sz w:val="18"/>
                <w:szCs w:val="18"/>
              </w:rPr>
              <w:t>UCIMERY RIBEIRO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D1D8E" w:rsidP="00F338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  <w:r w:rsidR="00F338FF">
              <w:rPr>
                <w:rFonts w:ascii="Arial" w:hAnsi="Arial" w:cs="Arial"/>
                <w:sz w:val="18"/>
                <w:szCs w:val="18"/>
              </w:rPr>
              <w:t>9702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338FF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14/02</w:t>
            </w:r>
            <w:r w:rsidR="00DD1D8E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338F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MUSEÓLOGA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4615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461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8C3C93" w:rsidP="008C3C9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14/02</w:t>
            </w:r>
            <w:r w:rsidR="00964D8C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13/08</w:t>
            </w:r>
            <w:r w:rsidR="00964D8C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3"/>
        <w:gridCol w:w="3856"/>
        <w:gridCol w:w="1195"/>
        <w:gridCol w:w="2705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B39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CAROLINA BRANDÃO GONÇALVES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B396A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2169232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1201C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99969-9455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1201C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ddcultural_museu@ufam.edu.br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E253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E25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8457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1CB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36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3C93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D8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1BBE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96A"/>
    <w:rsid w:val="00BB7088"/>
    <w:rsid w:val="00BC155C"/>
    <w:rsid w:val="00BC2529"/>
    <w:rsid w:val="00BC740A"/>
    <w:rsid w:val="00BD1655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C22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0F2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D8E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46154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38FF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D67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2019-04-15T19:00:00Z</dcterms:created>
  <dcterms:modified xsi:type="dcterms:W3CDTF">2019-04-15T19:02:00Z</dcterms:modified>
</cp:coreProperties>
</file>