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KALYSON ALFREDO NOVO DE MACEDO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2378449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6C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IFCHS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6CF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ANTROPOLOGIA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6CF8" w:rsidP="00C409E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604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311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604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671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C2E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C409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C409E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BD6CF8" w:rsidP="00C409E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C409E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409E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C409E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31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E0A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RAQUEL WIGGERS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73E27" w:rsidRDefault="00473E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73E2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1503344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016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016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391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EA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401"/>
    <w:rsid w:val="00461DB7"/>
    <w:rsid w:val="00464CF8"/>
    <w:rsid w:val="00465130"/>
    <w:rsid w:val="00465414"/>
    <w:rsid w:val="004733BD"/>
    <w:rsid w:val="00473E2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4DB3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9A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F62"/>
    <w:rsid w:val="00684D0A"/>
    <w:rsid w:val="00685933"/>
    <w:rsid w:val="00690B4F"/>
    <w:rsid w:val="00691D88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173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B34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A6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1E2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DF3"/>
    <w:rsid w:val="00B31FF9"/>
    <w:rsid w:val="00B32AE3"/>
    <w:rsid w:val="00B3524D"/>
    <w:rsid w:val="00B35B44"/>
    <w:rsid w:val="00B377D0"/>
    <w:rsid w:val="00B4047E"/>
    <w:rsid w:val="00B43025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CF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9E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28"/>
    <w:rsid w:val="00CD0374"/>
    <w:rsid w:val="00CD0C45"/>
    <w:rsid w:val="00CD281F"/>
    <w:rsid w:val="00CD6905"/>
    <w:rsid w:val="00CE0A2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78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068"/>
    <w:rsid w:val="00F0353F"/>
    <w:rsid w:val="00F0401E"/>
    <w:rsid w:val="00F0411F"/>
    <w:rsid w:val="00F06C2D"/>
    <w:rsid w:val="00F131D3"/>
    <w:rsid w:val="00F1699A"/>
    <w:rsid w:val="00F16A44"/>
    <w:rsid w:val="00F17677"/>
    <w:rsid w:val="00F20167"/>
    <w:rsid w:val="00F2216D"/>
    <w:rsid w:val="00F225C4"/>
    <w:rsid w:val="00F25764"/>
    <w:rsid w:val="00F307FC"/>
    <w:rsid w:val="00F3115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4C07"/>
    <w:rsid w:val="00FB12F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2018-05-15T19:31:00Z</dcterms:created>
  <dcterms:modified xsi:type="dcterms:W3CDTF">2019-04-15T17:13:00Z</dcterms:modified>
</cp:coreProperties>
</file>