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F6776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MARIA CAROLINA MAGALHÃES VASCONCELOS 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49048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3048294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520E15" w:rsidP="00E1600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16/05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E1600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7E59C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F6776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B72F31">
              <w:rPr>
                <w:rFonts w:ascii="Arial" w:hAnsi="Arial" w:cs="Arial"/>
                <w:sz w:val="18"/>
                <w:szCs w:val="18"/>
              </w:rPr>
              <w:t>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F67760" w:rsidP="00F67760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CTD</w:t>
            </w:r>
            <w:r w:rsidR="00B72F31">
              <w:rPr>
                <w:rFonts w:ascii="Arial" w:hAnsi="Arial" w:cs="Arial"/>
                <w:sz w:val="18"/>
                <w:szCs w:val="18"/>
              </w:rPr>
              <w:t>/DDP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 xml:space="preserve">) 6º mês          (  </w:t>
            </w:r>
            <w:r w:rsidR="004D0E7D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A8370D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16/05/2019 a 15/11</w:t>
            </w:r>
            <w:r w:rsidR="00037C68">
              <w:rPr>
                <w:rFonts w:ascii="Arial" w:hAnsi="Arial" w:cs="Arial"/>
                <w:sz w:val="18"/>
                <w:szCs w:val="18"/>
              </w:rPr>
              <w:t>/201</w:t>
            </w:r>
            <w:r w:rsidR="00383AC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950BE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TEREZA CRISTINA BORGES PINHO PINHEIRO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B74F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B74F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682342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37C68"/>
    <w:rsid w:val="000408B8"/>
    <w:rsid w:val="0004156B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87E52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0E5F"/>
    <w:rsid w:val="00371897"/>
    <w:rsid w:val="0037190F"/>
    <w:rsid w:val="003760D7"/>
    <w:rsid w:val="00377242"/>
    <w:rsid w:val="003773E5"/>
    <w:rsid w:val="003815FD"/>
    <w:rsid w:val="00382989"/>
    <w:rsid w:val="00383AC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048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0E7D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0E15"/>
    <w:rsid w:val="00522130"/>
    <w:rsid w:val="00522291"/>
    <w:rsid w:val="005229FD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0EA6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B74F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541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6B86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59C7"/>
    <w:rsid w:val="007F1548"/>
    <w:rsid w:val="007F6078"/>
    <w:rsid w:val="007F6F59"/>
    <w:rsid w:val="007F705F"/>
    <w:rsid w:val="008016E2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1590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14E5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192A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0BE1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1D1F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370D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02CF"/>
    <w:rsid w:val="00AD4A6F"/>
    <w:rsid w:val="00AD5FAB"/>
    <w:rsid w:val="00AD71E5"/>
    <w:rsid w:val="00AD7869"/>
    <w:rsid w:val="00AE302A"/>
    <w:rsid w:val="00AE3560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17C59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2F3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0F8B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123C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00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67760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631C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2019-04-15T12:50:00Z</dcterms:created>
  <dcterms:modified xsi:type="dcterms:W3CDTF">2019-04-15T12:51:00Z</dcterms:modified>
</cp:coreProperties>
</file>