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82815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CAROLINE DE OLIVEIRA COLLYER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82815" w:rsidP="005828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3043559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828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10/05/2018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828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828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PROEG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5828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DLN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344F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93A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393A89" w:rsidP="007C52B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10/05/2019 a 09/11/2019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4122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EMANUELLE LORENA TEIXEIRA CHAGAS 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4122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1770092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E4FB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E4FB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30825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4FE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3A89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5B02"/>
    <w:rsid w:val="003C703E"/>
    <w:rsid w:val="003D4774"/>
    <w:rsid w:val="003D51B9"/>
    <w:rsid w:val="003D7AF7"/>
    <w:rsid w:val="003E3CC5"/>
    <w:rsid w:val="003E4FBC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5032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815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3389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22E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2421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2019-04-09T13:44:00Z</dcterms:created>
  <dcterms:modified xsi:type="dcterms:W3CDTF">2019-04-09T13:44:00Z</dcterms:modified>
</cp:coreProperties>
</file>