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582815" w:rsidP="008F1B5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CAROLINE DE OLIVEIRA COLLYER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582815" w:rsidP="0058281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3043559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582815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10/05/2018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582815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582815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PROEG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582815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DLN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0344FE" w:rsidP="00441D27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 </w:t>
            </w:r>
            <w:proofErr w:type="gramEnd"/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 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 ) 24º mês   (   ) 30º mês</w:t>
            </w:r>
          </w:p>
        </w:tc>
        <w:tc>
          <w:tcPr>
            <w:tcW w:w="1190" w:type="pct"/>
            <w:gridSpan w:val="2"/>
          </w:tcPr>
          <w:p w:rsidR="00A3226E" w:rsidRPr="00A935C7" w:rsidRDefault="000344FE" w:rsidP="007C52BC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10/11/2018 a 09/05/2019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84122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EMANUELLE LORENA TEIXEIRA CHAGAS 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84122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1770092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ADAPTAÇÃO (capacidade de 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adaptar-se</w:t>
            </w:r>
            <w:proofErr w:type="gramEnd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3E4FBC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3E4FBC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6308089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44FE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040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1F5911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2C01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5B02"/>
    <w:rsid w:val="003C703E"/>
    <w:rsid w:val="003D4774"/>
    <w:rsid w:val="003D51B9"/>
    <w:rsid w:val="003D7AF7"/>
    <w:rsid w:val="003E3CC5"/>
    <w:rsid w:val="003E4FBC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5B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15AC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2815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0F99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3389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6546F"/>
    <w:rsid w:val="00684D0A"/>
    <w:rsid w:val="00685933"/>
    <w:rsid w:val="00690B4F"/>
    <w:rsid w:val="00694D49"/>
    <w:rsid w:val="00695C0D"/>
    <w:rsid w:val="00697CA8"/>
    <w:rsid w:val="006A18EB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C52BC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122E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1B5E"/>
    <w:rsid w:val="008F22AD"/>
    <w:rsid w:val="008F2421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076E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57372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2A9D"/>
    <w:rsid w:val="00F25764"/>
    <w:rsid w:val="00F307FC"/>
    <w:rsid w:val="00F31BEA"/>
    <w:rsid w:val="00F336B8"/>
    <w:rsid w:val="00F3483B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B96"/>
    <w:rsid w:val="00F95E55"/>
    <w:rsid w:val="00FB216A"/>
    <w:rsid w:val="00FB3B6C"/>
    <w:rsid w:val="00FC03DC"/>
    <w:rsid w:val="00FC4998"/>
    <w:rsid w:val="00FC4B8E"/>
    <w:rsid w:val="00FC4C43"/>
    <w:rsid w:val="00FC57E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2019-04-09T13:41:00Z</dcterms:created>
  <dcterms:modified xsi:type="dcterms:W3CDTF">2019-04-09T13:42:00Z</dcterms:modified>
</cp:coreProperties>
</file>