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F078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18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01847" w:rsidP="00A0184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10/11/2018 a 09/05</w:t>
            </w:r>
            <w:r w:rsidR="00EF078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0184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D7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KLIS</w:t>
            </w:r>
            <w:r w:rsidR="0022789F">
              <w:rPr>
                <w:rFonts w:ascii="Arial" w:hAnsi="Arial" w:cs="Arial"/>
                <w:sz w:val="18"/>
                <w:szCs w:val="18"/>
              </w:rPr>
              <w:t>IA DE AGUIAR GONÇALVES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D7B1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1803778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023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023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3080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3ED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847"/>
    <w:rsid w:val="00A050E3"/>
    <w:rsid w:val="00A06138"/>
    <w:rsid w:val="00A07194"/>
    <w:rsid w:val="00A07618"/>
    <w:rsid w:val="00A07C3E"/>
    <w:rsid w:val="00A10C8B"/>
    <w:rsid w:val="00A12634"/>
    <w:rsid w:val="00A1336E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2019-04-09T13:41:00Z</dcterms:created>
  <dcterms:modified xsi:type="dcterms:W3CDTF">2019-04-09T13:41:00Z</dcterms:modified>
</cp:coreProperties>
</file>