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ELIETH DAS CHAGAS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1049132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DC44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</w:t>
            </w:r>
            <w:r w:rsidR="00DC44F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C44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C44F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FINANÇAS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5A7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4563E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563E0" w:rsidP="00FC764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</w:t>
            </w:r>
            <w:r w:rsidR="00DC44F5">
              <w:rPr>
                <w:rFonts w:ascii="Arial" w:hAnsi="Arial" w:cs="Arial"/>
                <w:sz w:val="18"/>
                <w:szCs w:val="18"/>
              </w:rPr>
              <w:t>/201</w:t>
            </w:r>
            <w:r w:rsidR="00FC76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338A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338A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1243546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14CE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14C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4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5B7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8A6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6F4F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632F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43C"/>
    <w:rsid w:val="0045458B"/>
    <w:rsid w:val="004563E0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CE5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0F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1D2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7D6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5E3B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881"/>
    <w:rsid w:val="00B74F43"/>
    <w:rsid w:val="00B754B9"/>
    <w:rsid w:val="00B756F3"/>
    <w:rsid w:val="00B776FA"/>
    <w:rsid w:val="00B806DA"/>
    <w:rsid w:val="00B84A6C"/>
    <w:rsid w:val="00B85A12"/>
    <w:rsid w:val="00B873EB"/>
    <w:rsid w:val="00B9154B"/>
    <w:rsid w:val="00B977F8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E4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4F5"/>
    <w:rsid w:val="00DD0C87"/>
    <w:rsid w:val="00DD37CF"/>
    <w:rsid w:val="00DD63CF"/>
    <w:rsid w:val="00DD72B2"/>
    <w:rsid w:val="00DE0849"/>
    <w:rsid w:val="00DE0D6B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3C0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2D61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764D"/>
    <w:rsid w:val="00FD44C7"/>
    <w:rsid w:val="00FE1017"/>
    <w:rsid w:val="00FE2EEA"/>
    <w:rsid w:val="00FE72F0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C4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2019-04-08T17:48:00Z</dcterms:created>
  <dcterms:modified xsi:type="dcterms:W3CDTF">2019-04-08T17:48:00Z</dcterms:modified>
</cp:coreProperties>
</file>