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50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363255" w:rsidRPr="00D05C8C" w:rsidTr="006B58CB">
        <w:tc>
          <w:tcPr>
            <w:tcW w:w="1047" w:type="pct"/>
            <w:shd w:val="clear" w:color="auto" w:fill="F3F3F3"/>
          </w:tcPr>
          <w:p w:rsidR="00363255" w:rsidRPr="00D52FEC" w:rsidRDefault="0036325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363255" w:rsidRPr="00174C1B" w:rsidRDefault="00363255" w:rsidP="00A668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FA673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363255" w:rsidRPr="00A67403" w:rsidRDefault="00FA6732" w:rsidP="00F4075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</w:t>
            </w:r>
            <w:r w:rsidR="008F6F5A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174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EDILANE BAIMA ALVARENGA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56A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2195594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3E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3E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3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827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55A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46E"/>
    <w:rsid w:val="002C204D"/>
    <w:rsid w:val="002C375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C7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34C"/>
    <w:rsid w:val="00352E1A"/>
    <w:rsid w:val="003542F9"/>
    <w:rsid w:val="00356A03"/>
    <w:rsid w:val="00356A24"/>
    <w:rsid w:val="00356FBC"/>
    <w:rsid w:val="003627EC"/>
    <w:rsid w:val="00363255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D3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1680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E57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F5A"/>
    <w:rsid w:val="009038E4"/>
    <w:rsid w:val="0090528C"/>
    <w:rsid w:val="00911441"/>
    <w:rsid w:val="0091201F"/>
    <w:rsid w:val="0091213D"/>
    <w:rsid w:val="0091469A"/>
    <w:rsid w:val="0091500D"/>
    <w:rsid w:val="00915185"/>
    <w:rsid w:val="00915D48"/>
    <w:rsid w:val="009174F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142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604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89D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4F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50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C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EF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73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2019-02-05T17:39:00Z</dcterms:created>
  <dcterms:modified xsi:type="dcterms:W3CDTF">2019-04-08T17:46:00Z</dcterms:modified>
</cp:coreProperties>
</file>