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C1C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MILCA GONÇALVES BERNARDO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C1C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2366131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C1CEF" w:rsidP="007C1CE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C1C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C1C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7C1CE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DEFIN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BC779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395EA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910F38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10F38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07/03/2019 a 07/09</w:t>
            </w:r>
            <w:r w:rsidR="007C1CEF">
              <w:rPr>
                <w:rFonts w:ascii="Arial" w:hAnsi="Arial" w:cs="Arial"/>
                <w:sz w:val="18"/>
                <w:szCs w:val="18"/>
              </w:rPr>
              <w:t>/201</w:t>
            </w:r>
            <w:r w:rsidR="0028311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815D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ELAINE SOUSA FERREIRA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C016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1243546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0695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0695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23627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41B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405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5E6F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0164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110"/>
    <w:rsid w:val="0028380F"/>
    <w:rsid w:val="00283CA2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5AF2"/>
    <w:rsid w:val="002D6737"/>
    <w:rsid w:val="002E54D5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EAE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3BF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950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1E2E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67AE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9B4"/>
    <w:rsid w:val="007A3B1E"/>
    <w:rsid w:val="007A4D01"/>
    <w:rsid w:val="007B1141"/>
    <w:rsid w:val="007B4BEB"/>
    <w:rsid w:val="007B61FD"/>
    <w:rsid w:val="007C1CEF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0F38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6A04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0562"/>
    <w:rsid w:val="00AE302A"/>
    <w:rsid w:val="00AF119A"/>
    <w:rsid w:val="00AF133A"/>
    <w:rsid w:val="00AF1E30"/>
    <w:rsid w:val="00AF2C49"/>
    <w:rsid w:val="00AF4036"/>
    <w:rsid w:val="00AF5297"/>
    <w:rsid w:val="00AF58C0"/>
    <w:rsid w:val="00B0048A"/>
    <w:rsid w:val="00B005A3"/>
    <w:rsid w:val="00B0174F"/>
    <w:rsid w:val="00B01A70"/>
    <w:rsid w:val="00B02230"/>
    <w:rsid w:val="00B0328F"/>
    <w:rsid w:val="00B03920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C7793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15DA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6DE7"/>
    <w:rsid w:val="00D22E9E"/>
    <w:rsid w:val="00D263F8"/>
    <w:rsid w:val="00D403E1"/>
    <w:rsid w:val="00D41552"/>
    <w:rsid w:val="00D416F2"/>
    <w:rsid w:val="00D43172"/>
    <w:rsid w:val="00D45B04"/>
    <w:rsid w:val="00D50DC2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649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5BD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2019-02-05T17:37:00Z</dcterms:created>
  <dcterms:modified xsi:type="dcterms:W3CDTF">2019-04-08T17:45:00Z</dcterms:modified>
</cp:coreProperties>
</file>