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B1C74">
        <w:rPr>
          <w:rFonts w:ascii="Arial" w:hAnsi="Arial" w:cs="Arial"/>
          <w:b/>
          <w:bCs/>
          <w:color w:val="000000"/>
          <w:sz w:val="22"/>
          <w:szCs w:val="22"/>
        </w:rPr>
        <w:t>THAYANE DE SOUZA AMARAL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9B6FC8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ELAINE SOUSA FERREIRA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9B6FC8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43B1">
              <w:rPr>
                <w:rFonts w:ascii="Arial" w:hAnsi="Arial" w:cs="Arial"/>
                <w:sz w:val="18"/>
                <w:szCs w:val="20"/>
              </w:rPr>
              <w:t>1243546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9B6FC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9B6FC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9B6FC8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9B6FC8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</w:t>
            </w:r>
          </w:p>
        </w:tc>
      </w:tr>
      <w:tr w:rsidR="00C52057" w:rsidRPr="00A836A6" w:rsidTr="005E70E1">
        <w:tc>
          <w:tcPr>
            <w:tcW w:w="1300" w:type="pct"/>
            <w:shd w:val="clear" w:color="auto" w:fill="F3F3F3"/>
          </w:tcPr>
          <w:p w:rsidR="00C52057" w:rsidRPr="00A836A6" w:rsidRDefault="00C52057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52057" w:rsidRPr="00A836A6" w:rsidRDefault="00C52057" w:rsidP="005F613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7D3EC9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C52057" w:rsidRPr="00A67403" w:rsidRDefault="007D3EC9" w:rsidP="005F6132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</w:t>
            </w:r>
            <w:r w:rsidR="005F6132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673D5" w:rsidRDefault="006673D5" w:rsidP="006673D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6673D5" w:rsidRDefault="006673D5" w:rsidP="006673D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673D5" w:rsidRDefault="006673D5" w:rsidP="006673D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673D5" w:rsidRPr="00522F5C" w:rsidRDefault="006673D5" w:rsidP="006673D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673D5" w:rsidRDefault="00402230" w:rsidP="006673D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6673D5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097BFE">
        <w:rPr>
          <w:rFonts w:ascii="Arial" w:hAnsi="Arial" w:cs="Arial"/>
          <w:b/>
          <w:bCs/>
          <w:color w:val="000000"/>
          <w:sz w:val="22"/>
          <w:szCs w:val="22"/>
        </w:rPr>
        <w:t>YURI YVES GARCIA BARROSO</w:t>
      </w:r>
    </w:p>
    <w:p w:rsidR="006673D5" w:rsidRDefault="006673D5" w:rsidP="006673D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673D5" w:rsidRPr="00A836A6" w:rsidRDefault="006673D5" w:rsidP="006673D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673D5" w:rsidRPr="00A836A6" w:rsidRDefault="006673D5" w:rsidP="006673D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673D5" w:rsidRPr="00A836A6" w:rsidRDefault="006673D5" w:rsidP="006673D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6673D5" w:rsidRPr="00A836A6" w:rsidTr="00906D7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673D5" w:rsidRPr="00A836A6" w:rsidTr="00906D7A">
        <w:tc>
          <w:tcPr>
            <w:tcW w:w="1300" w:type="pct"/>
            <w:shd w:val="clear" w:color="auto" w:fill="F3F3F3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673D5" w:rsidRPr="00A72118" w:rsidRDefault="006673D5" w:rsidP="00906D7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ELAINE SOUSA FERREIRA</w:t>
            </w:r>
          </w:p>
        </w:tc>
      </w:tr>
      <w:tr w:rsidR="006673D5" w:rsidRPr="00A836A6" w:rsidTr="00906D7A">
        <w:tc>
          <w:tcPr>
            <w:tcW w:w="1300" w:type="pct"/>
            <w:shd w:val="clear" w:color="auto" w:fill="F3F3F3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673D5" w:rsidRPr="00E51895" w:rsidRDefault="006673D5" w:rsidP="00906D7A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43B1">
              <w:rPr>
                <w:rFonts w:ascii="Arial" w:hAnsi="Arial" w:cs="Arial"/>
                <w:sz w:val="18"/>
                <w:szCs w:val="20"/>
              </w:rPr>
              <w:t>1243546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673D5" w:rsidRPr="00E51895" w:rsidRDefault="006673D5" w:rsidP="00906D7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6673D5" w:rsidRPr="00A836A6" w:rsidTr="00906D7A">
        <w:tc>
          <w:tcPr>
            <w:tcW w:w="1300" w:type="pct"/>
            <w:shd w:val="clear" w:color="auto" w:fill="F3F3F3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673D5" w:rsidRPr="00E51895" w:rsidRDefault="006673D5" w:rsidP="00906D7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6673D5" w:rsidRPr="00A836A6" w:rsidTr="00906D7A">
        <w:tc>
          <w:tcPr>
            <w:tcW w:w="1300" w:type="pct"/>
            <w:shd w:val="clear" w:color="auto" w:fill="F3F3F3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673D5" w:rsidRPr="00E51895" w:rsidRDefault="006673D5" w:rsidP="00906D7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6673D5" w:rsidRPr="00A836A6" w:rsidTr="00906D7A">
        <w:tc>
          <w:tcPr>
            <w:tcW w:w="1300" w:type="pct"/>
            <w:shd w:val="clear" w:color="auto" w:fill="F3F3F3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</w:t>
            </w:r>
          </w:p>
        </w:tc>
      </w:tr>
      <w:tr w:rsidR="008912ED" w:rsidRPr="00A836A6" w:rsidTr="00906D7A">
        <w:tc>
          <w:tcPr>
            <w:tcW w:w="1300" w:type="pct"/>
            <w:shd w:val="clear" w:color="auto" w:fill="F3F3F3"/>
          </w:tcPr>
          <w:p w:rsidR="008912ED" w:rsidRPr="00A836A6" w:rsidRDefault="008912ED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912ED" w:rsidRPr="00A836A6" w:rsidRDefault="008912ED" w:rsidP="00906D7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047259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8912ED" w:rsidRPr="00A67403" w:rsidRDefault="00047259" w:rsidP="00D1421F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</w:t>
            </w:r>
            <w:r w:rsidR="00D1421F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</w:tbl>
    <w:p w:rsidR="006673D5" w:rsidRPr="00A836A6" w:rsidRDefault="006673D5" w:rsidP="006673D5">
      <w:pPr>
        <w:jc w:val="both"/>
        <w:rPr>
          <w:rFonts w:ascii="Arial" w:hAnsi="Arial" w:cs="Arial"/>
          <w:color w:val="000000"/>
          <w:sz w:val="18"/>
        </w:rPr>
      </w:pPr>
    </w:p>
    <w:p w:rsidR="006673D5" w:rsidRPr="00A836A6" w:rsidRDefault="006673D5" w:rsidP="006673D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673D5" w:rsidRPr="00A836A6" w:rsidTr="00906D7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673D5" w:rsidRPr="00A836A6" w:rsidTr="00906D7A">
        <w:tc>
          <w:tcPr>
            <w:tcW w:w="5000" w:type="pct"/>
            <w:gridSpan w:val="5"/>
            <w:shd w:val="clear" w:color="auto" w:fill="E0E0E0"/>
            <w:vAlign w:val="bottom"/>
          </w:tcPr>
          <w:p w:rsidR="006673D5" w:rsidRPr="00A836A6" w:rsidRDefault="006673D5" w:rsidP="00906D7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673D5" w:rsidRPr="00A836A6" w:rsidRDefault="006673D5" w:rsidP="00906D7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673D5" w:rsidRPr="00A836A6" w:rsidTr="00906D7A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673D5" w:rsidRPr="00A836A6" w:rsidRDefault="006673D5" w:rsidP="00906D7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673D5" w:rsidRPr="00EB445B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6673D5" w:rsidRPr="00A836A6" w:rsidTr="00906D7A">
        <w:tc>
          <w:tcPr>
            <w:tcW w:w="1590" w:type="pct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1590" w:type="pct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1590" w:type="pct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5000" w:type="pct"/>
            <w:gridSpan w:val="5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673D5" w:rsidRPr="00A836A6" w:rsidRDefault="006673D5" w:rsidP="006673D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673D5" w:rsidRPr="00A836A6" w:rsidTr="00906D7A">
        <w:tc>
          <w:tcPr>
            <w:tcW w:w="5000" w:type="pct"/>
            <w:gridSpan w:val="5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6673D5" w:rsidRPr="00A836A6" w:rsidTr="00906D7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673D5" w:rsidRPr="00A836A6" w:rsidTr="00906D7A">
        <w:trPr>
          <w:cantSplit/>
        </w:trPr>
        <w:tc>
          <w:tcPr>
            <w:tcW w:w="1590" w:type="pct"/>
            <w:vMerge/>
            <w:shd w:val="clear" w:color="auto" w:fill="E0E0E0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673D5" w:rsidRPr="00A836A6" w:rsidRDefault="006673D5" w:rsidP="00906D7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673D5" w:rsidRPr="00A836A6" w:rsidTr="00906D7A">
        <w:tc>
          <w:tcPr>
            <w:tcW w:w="1590" w:type="pct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1590" w:type="pct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1590" w:type="pct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5000" w:type="pct"/>
            <w:gridSpan w:val="5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73D5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42865" w:rsidRPr="00A836A6" w:rsidRDefault="00B4286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6673D5" w:rsidRPr="00A836A6" w:rsidTr="00906D7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673D5" w:rsidRPr="00A836A6" w:rsidTr="00906D7A">
        <w:trPr>
          <w:cantSplit/>
        </w:trPr>
        <w:tc>
          <w:tcPr>
            <w:tcW w:w="1590" w:type="pct"/>
            <w:vMerge/>
            <w:shd w:val="clear" w:color="auto" w:fill="E0E0E0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673D5" w:rsidRPr="00A836A6" w:rsidRDefault="006673D5" w:rsidP="00906D7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673D5" w:rsidRPr="00A836A6" w:rsidTr="00906D7A">
        <w:tc>
          <w:tcPr>
            <w:tcW w:w="1590" w:type="pct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1590" w:type="pct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1590" w:type="pct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5000" w:type="pct"/>
            <w:gridSpan w:val="5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673D5" w:rsidRPr="00A836A6" w:rsidRDefault="006673D5" w:rsidP="006673D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673D5" w:rsidRPr="00A836A6" w:rsidTr="00906D7A">
        <w:tc>
          <w:tcPr>
            <w:tcW w:w="9709" w:type="dxa"/>
            <w:gridSpan w:val="5"/>
            <w:shd w:val="clear" w:color="auto" w:fill="D9D9D9"/>
          </w:tcPr>
          <w:p w:rsidR="006673D5" w:rsidRPr="00A836A6" w:rsidRDefault="006673D5" w:rsidP="00906D7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673D5" w:rsidRPr="00A836A6" w:rsidTr="00906D7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673D5" w:rsidRPr="00A836A6" w:rsidTr="00906D7A">
        <w:trPr>
          <w:cantSplit/>
        </w:trPr>
        <w:tc>
          <w:tcPr>
            <w:tcW w:w="2910" w:type="dxa"/>
            <w:vMerge/>
            <w:shd w:val="clear" w:color="auto" w:fill="E0E0E0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673D5" w:rsidRPr="00A836A6" w:rsidRDefault="006673D5" w:rsidP="00906D7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673D5" w:rsidRPr="00A836A6" w:rsidTr="00906D7A">
        <w:tc>
          <w:tcPr>
            <w:tcW w:w="2910" w:type="dxa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2910" w:type="dxa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2910" w:type="dxa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rPr>
          <w:trHeight w:val="803"/>
        </w:trPr>
        <w:tc>
          <w:tcPr>
            <w:tcW w:w="9709" w:type="dxa"/>
            <w:gridSpan w:val="5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673D5" w:rsidRDefault="006673D5" w:rsidP="006673D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673D5" w:rsidRPr="00A836A6" w:rsidTr="00906D7A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673D5" w:rsidRPr="00A836A6" w:rsidRDefault="006673D5" w:rsidP="00906D7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673D5" w:rsidRPr="00A836A6" w:rsidTr="00906D7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673D5" w:rsidRPr="00A836A6" w:rsidTr="00906D7A">
        <w:trPr>
          <w:cantSplit/>
        </w:trPr>
        <w:tc>
          <w:tcPr>
            <w:tcW w:w="2910" w:type="dxa"/>
            <w:vMerge/>
            <w:shd w:val="clear" w:color="auto" w:fill="E0E0E0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673D5" w:rsidRPr="00A836A6" w:rsidRDefault="006673D5" w:rsidP="00906D7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673D5" w:rsidRPr="00A836A6" w:rsidTr="00906D7A">
        <w:tc>
          <w:tcPr>
            <w:tcW w:w="2910" w:type="dxa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2910" w:type="dxa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2910" w:type="dxa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ED1269" w:rsidTr="00906D7A">
        <w:trPr>
          <w:trHeight w:val="1026"/>
        </w:trPr>
        <w:tc>
          <w:tcPr>
            <w:tcW w:w="9709" w:type="dxa"/>
            <w:gridSpan w:val="5"/>
          </w:tcPr>
          <w:p w:rsidR="006673D5" w:rsidRPr="00ED1269" w:rsidRDefault="006673D5" w:rsidP="00906D7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673D5" w:rsidRPr="00ED1269" w:rsidRDefault="006673D5" w:rsidP="00906D7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673D5" w:rsidRPr="00ED1269" w:rsidRDefault="006673D5" w:rsidP="00906D7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673D5" w:rsidRDefault="006673D5" w:rsidP="00906D7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673D5" w:rsidRPr="00ED1269" w:rsidRDefault="006673D5" w:rsidP="00906D7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6673D5" w:rsidRPr="00ED1269" w:rsidTr="00906D7A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673D5" w:rsidRPr="00ED1269" w:rsidRDefault="006673D5" w:rsidP="00906D7A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673D5" w:rsidRPr="00ED1269" w:rsidTr="00906D7A">
        <w:trPr>
          <w:cantSplit/>
          <w:trHeight w:val="354"/>
        </w:trPr>
        <w:tc>
          <w:tcPr>
            <w:tcW w:w="9709" w:type="dxa"/>
            <w:gridSpan w:val="2"/>
          </w:tcPr>
          <w:p w:rsidR="006673D5" w:rsidRPr="00ED1269" w:rsidRDefault="006673D5" w:rsidP="00906D7A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673D5" w:rsidRPr="00ED1269" w:rsidTr="00906D7A">
        <w:trPr>
          <w:cantSplit/>
          <w:trHeight w:val="393"/>
        </w:trPr>
        <w:tc>
          <w:tcPr>
            <w:tcW w:w="4319" w:type="dxa"/>
          </w:tcPr>
          <w:p w:rsidR="006673D5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73D5" w:rsidRPr="00ED1269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73D5" w:rsidRPr="00ED1269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73D5" w:rsidRPr="00ED1269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73D5" w:rsidRPr="00ED1269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673D5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73D5" w:rsidRPr="00ED1269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73D5" w:rsidRPr="00ED1269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73D5" w:rsidRPr="00ED1269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73D5" w:rsidRPr="00ED1269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C14A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C14A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623619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259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7BFE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375AC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0F62"/>
    <w:rsid w:val="002D198C"/>
    <w:rsid w:val="002D4830"/>
    <w:rsid w:val="002D4E3B"/>
    <w:rsid w:val="002D6737"/>
    <w:rsid w:val="002E645B"/>
    <w:rsid w:val="002F02BF"/>
    <w:rsid w:val="002F3636"/>
    <w:rsid w:val="0030019F"/>
    <w:rsid w:val="00301D25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4A5A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230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5A02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3B42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132"/>
    <w:rsid w:val="005F62CA"/>
    <w:rsid w:val="005F6536"/>
    <w:rsid w:val="0060182A"/>
    <w:rsid w:val="006023AA"/>
    <w:rsid w:val="006058FD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73D5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1C74"/>
    <w:rsid w:val="007B4BEB"/>
    <w:rsid w:val="007B61FD"/>
    <w:rsid w:val="007C14A4"/>
    <w:rsid w:val="007C1D55"/>
    <w:rsid w:val="007D25DC"/>
    <w:rsid w:val="007D3EC9"/>
    <w:rsid w:val="007D43C1"/>
    <w:rsid w:val="007D4EE1"/>
    <w:rsid w:val="007D63F8"/>
    <w:rsid w:val="007D7D84"/>
    <w:rsid w:val="007E0C75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12ED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1C3B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3075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6FC8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CF6"/>
    <w:rsid w:val="00B42865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057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2201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21F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130"/>
    <w:rsid w:val="00F879E2"/>
    <w:rsid w:val="00F87A17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6</cp:revision>
  <cp:lastPrinted>2017-02-08T14:28:00Z</cp:lastPrinted>
  <dcterms:created xsi:type="dcterms:W3CDTF">2019-03-07T20:32:00Z</dcterms:created>
  <dcterms:modified xsi:type="dcterms:W3CDTF">2019-04-08T17:43:00Z</dcterms:modified>
</cp:coreProperties>
</file>