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7790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A942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77906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E6056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6C53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A942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461B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COMPEC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2D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</w:t>
            </w:r>
            <w:r w:rsidR="00A7424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81558C" w:rsidP="002125F4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04/05/2019 a 03/11</w:t>
            </w:r>
            <w:r w:rsidR="00D461B8">
              <w:rPr>
                <w:rFonts w:ascii="Arial" w:hAnsi="Arial" w:cs="Arial"/>
                <w:sz w:val="18"/>
                <w:szCs w:val="18"/>
              </w:rPr>
              <w:t>/201</w:t>
            </w:r>
            <w:r w:rsidR="00C22D6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443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LÚCIA QUEIROZ DE ASSIS GALOTTA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A09E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A09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7890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09E8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FF9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298B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58C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240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7F3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D6D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2019-04-03T13:30:00Z</dcterms:created>
  <dcterms:modified xsi:type="dcterms:W3CDTF">2019-04-03T13:32:00Z</dcterms:modified>
</cp:coreProperties>
</file>