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0D46">
        <w:rPr>
          <w:rFonts w:ascii="Arial" w:hAnsi="Arial" w:cs="Arial"/>
          <w:b/>
          <w:bCs/>
          <w:color w:val="000000"/>
          <w:sz w:val="22"/>
          <w:szCs w:val="22"/>
        </w:rPr>
        <w:t>JOSEANE BATALHA PINTO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39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9739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7397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97397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0D4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9539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315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59539B" w:rsidRDefault="00CA3156" w:rsidP="005953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A73EF">
        <w:rPr>
          <w:rFonts w:ascii="Arial" w:hAnsi="Arial" w:cs="Arial"/>
          <w:b/>
          <w:bCs/>
          <w:color w:val="000000"/>
          <w:sz w:val="22"/>
          <w:szCs w:val="22"/>
        </w:rPr>
        <w:t>KLEOMARA GOMES CERQUINHO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DB2B59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DB2B59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4007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7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0075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8A73EF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EE5A78" w:rsidP="004413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413E5"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EE5A78" w:rsidRDefault="004413E5" w:rsidP="00EE5A7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812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812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6224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125D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8FF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3E5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F2C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39B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38D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156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A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0FF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2019-04-01T15:15:00Z</dcterms:created>
  <dcterms:modified xsi:type="dcterms:W3CDTF">2019-04-01T15:15:00Z</dcterms:modified>
</cp:coreProperties>
</file>