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KELY GONÇALVES MOUTINHO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3042147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319F" w:rsidP="007C47F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C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7C47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12B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12B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304ED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030E30" w:rsidRDefault="00304EDF" w:rsidP="00030E3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02/05/2019 a 01/11/2019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203C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KLEOMARA GOMES CERQUINHO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3288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328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6224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E3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4EDF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3900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59A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2885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3AD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2019-04-01T15:14:00Z</dcterms:created>
  <dcterms:modified xsi:type="dcterms:W3CDTF">2019-04-01T15:14:00Z</dcterms:modified>
</cp:coreProperties>
</file>