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67F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KÁTIA KELY GONÇALVES MOUTINHO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67F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3042147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F4F0F" w:rsidP="004C7E3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C7E3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4C7E30">
              <w:rPr>
                <w:rFonts w:ascii="Arial" w:hAnsi="Arial" w:cs="Arial"/>
                <w:sz w:val="18"/>
                <w:szCs w:val="18"/>
              </w:rPr>
              <w:t>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42EA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42EA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DEPI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66608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6660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</w:t>
            </w:r>
            <w:r w:rsidR="009C0543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D56BD" w:rsidP="005F309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F3097">
              <w:rPr>
                <w:rFonts w:ascii="Arial" w:hAnsi="Arial" w:cs="Arial"/>
                <w:sz w:val="18"/>
                <w:szCs w:val="18"/>
              </w:rPr>
              <w:t>2</w:t>
            </w:r>
            <w:r w:rsidR="009C0543">
              <w:rPr>
                <w:rFonts w:ascii="Arial" w:hAnsi="Arial" w:cs="Arial"/>
                <w:sz w:val="18"/>
                <w:szCs w:val="18"/>
              </w:rPr>
              <w:t>/05/2019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5F309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1/</w:t>
            </w:r>
            <w:r w:rsidR="009C0543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6608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50A8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JOSEANE BATALHA PINTO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5476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5476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6223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2EA3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761"/>
    <w:rsid w:val="00354F18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7F3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0629E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3A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25F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608F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8A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0543"/>
    <w:rsid w:val="009C285A"/>
    <w:rsid w:val="009C4649"/>
    <w:rsid w:val="009D39F4"/>
    <w:rsid w:val="009D5611"/>
    <w:rsid w:val="009D7A72"/>
    <w:rsid w:val="009E341B"/>
    <w:rsid w:val="009E3583"/>
    <w:rsid w:val="009E5A87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5816"/>
    <w:rsid w:val="00FC6905"/>
    <w:rsid w:val="00FD44C7"/>
    <w:rsid w:val="00FD56B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2019-04-01T15:13:00Z</dcterms:created>
  <dcterms:modified xsi:type="dcterms:W3CDTF">2019-04-01T15:14:00Z</dcterms:modified>
</cp:coreProperties>
</file>