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A5058A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8"/>
        </w:rPr>
      </w:pPr>
    </w:p>
    <w:p w:rsidR="00A5058A" w:rsidRPr="00522F5C" w:rsidRDefault="00A5058A" w:rsidP="00A5058A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8"/>
        </w:rPr>
      </w:pPr>
    </w:p>
    <w:p w:rsidR="00A5058A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A5058A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C81ED7">
        <w:rPr>
          <w:rFonts w:ascii="Arial" w:hAnsi="Arial" w:cs="Arial"/>
          <w:b/>
          <w:bCs/>
          <w:color w:val="000000"/>
          <w:sz w:val="22"/>
          <w:szCs w:val="22"/>
        </w:rPr>
        <w:t>ADRIANA BRITO DE SOUZA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D24E9C" w:rsidP="008523E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VINICIUS PADILLA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D24E9C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1079784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D24E9C" w:rsidP="00F91B0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29/10/2018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1031FE" w:rsidP="00AC028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PSICÓLOGO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FD2822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PROGESP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1031FE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DAEST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A5058A" w:rsidP="00B31FF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7442CB" w:rsidRPr="00A836A6" w:rsidRDefault="001031FE" w:rsidP="00C609FE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29/10/2018 a 28/04/2019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231E5" w:rsidRPr="00A836A6" w:rsidRDefault="002231E5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47CF5" w:rsidRDefault="00A47CF5" w:rsidP="00A47CF5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A47CF5" w:rsidRDefault="00A47CF5" w:rsidP="00A47CF5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A47CF5" w:rsidRDefault="00A47CF5" w:rsidP="00A47CF5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8"/>
        </w:rPr>
      </w:pPr>
    </w:p>
    <w:p w:rsidR="00A47CF5" w:rsidRPr="00522F5C" w:rsidRDefault="00A47CF5" w:rsidP="00A47CF5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8"/>
        </w:rPr>
      </w:pPr>
    </w:p>
    <w:p w:rsidR="00A47CF5" w:rsidRDefault="00A47CF5" w:rsidP="00A47CF5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Avaliador 1: </w:t>
      </w:r>
      <w:r w:rsidR="00DD62D5">
        <w:rPr>
          <w:rFonts w:ascii="Arial" w:hAnsi="Arial" w:cs="Arial"/>
          <w:b/>
          <w:bCs/>
          <w:color w:val="000000"/>
          <w:sz w:val="22"/>
          <w:szCs w:val="22"/>
        </w:rPr>
        <w:t>INGRID CÂMARA AREQUE</w:t>
      </w:r>
    </w:p>
    <w:p w:rsidR="00A47CF5" w:rsidRPr="00A836A6" w:rsidRDefault="00A47CF5" w:rsidP="00A47CF5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A47CF5" w:rsidRPr="00A836A6" w:rsidRDefault="00A47CF5" w:rsidP="00A47CF5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A47CF5" w:rsidRPr="00A836A6" w:rsidRDefault="00A47CF5" w:rsidP="00A47CF5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A47CF5" w:rsidRPr="00A836A6" w:rsidTr="0074080D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47CF5" w:rsidRPr="00A836A6" w:rsidRDefault="00A47CF5" w:rsidP="0074080D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técnico-administrativo em Educação</w:t>
            </w:r>
          </w:p>
        </w:tc>
      </w:tr>
      <w:tr w:rsidR="00A47CF5" w:rsidRPr="00A836A6" w:rsidTr="0074080D">
        <w:tc>
          <w:tcPr>
            <w:tcW w:w="1300" w:type="pct"/>
            <w:shd w:val="clear" w:color="auto" w:fill="F3F3F3"/>
          </w:tcPr>
          <w:p w:rsidR="00A47CF5" w:rsidRPr="00A836A6" w:rsidRDefault="00A47CF5" w:rsidP="0074080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A47CF5" w:rsidRPr="00A72118" w:rsidRDefault="00A47CF5" w:rsidP="0074080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VINICIUS PADILLA</w:t>
            </w:r>
          </w:p>
        </w:tc>
      </w:tr>
      <w:tr w:rsidR="00A47CF5" w:rsidRPr="00A836A6" w:rsidTr="0074080D">
        <w:tc>
          <w:tcPr>
            <w:tcW w:w="1300" w:type="pct"/>
            <w:shd w:val="clear" w:color="auto" w:fill="F3F3F3"/>
          </w:tcPr>
          <w:p w:rsidR="00A47CF5" w:rsidRPr="00A836A6" w:rsidRDefault="00A47CF5" w:rsidP="0074080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A47CF5" w:rsidRPr="00E51895" w:rsidRDefault="00A47CF5" w:rsidP="0074080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1079784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A47CF5" w:rsidRPr="00A836A6" w:rsidRDefault="00A47CF5" w:rsidP="0074080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A47CF5" w:rsidRPr="00E51895" w:rsidRDefault="00A47CF5" w:rsidP="0074080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29/10/2018</w:t>
            </w:r>
          </w:p>
        </w:tc>
      </w:tr>
      <w:tr w:rsidR="00A47CF5" w:rsidRPr="00A836A6" w:rsidTr="0074080D">
        <w:tc>
          <w:tcPr>
            <w:tcW w:w="1300" w:type="pct"/>
            <w:shd w:val="clear" w:color="auto" w:fill="F3F3F3"/>
          </w:tcPr>
          <w:p w:rsidR="00A47CF5" w:rsidRPr="00A836A6" w:rsidRDefault="00A47CF5" w:rsidP="0074080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A47CF5" w:rsidRPr="00E51895" w:rsidRDefault="00A47CF5" w:rsidP="0074080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PSICÓLOGO</w:t>
            </w:r>
          </w:p>
        </w:tc>
      </w:tr>
      <w:tr w:rsidR="00A47CF5" w:rsidRPr="00A836A6" w:rsidTr="0074080D">
        <w:tc>
          <w:tcPr>
            <w:tcW w:w="1300" w:type="pct"/>
            <w:shd w:val="clear" w:color="auto" w:fill="F3F3F3"/>
          </w:tcPr>
          <w:p w:rsidR="00A47CF5" w:rsidRPr="00A836A6" w:rsidRDefault="00A47CF5" w:rsidP="0074080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A47CF5" w:rsidRPr="00E51895" w:rsidRDefault="00A47CF5" w:rsidP="0074080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PROGESP</w:t>
            </w:r>
          </w:p>
        </w:tc>
      </w:tr>
      <w:tr w:rsidR="00A47CF5" w:rsidRPr="00A836A6" w:rsidTr="0074080D">
        <w:tc>
          <w:tcPr>
            <w:tcW w:w="1300" w:type="pct"/>
            <w:shd w:val="clear" w:color="auto" w:fill="F3F3F3"/>
          </w:tcPr>
          <w:p w:rsidR="00A47CF5" w:rsidRPr="00A836A6" w:rsidRDefault="00A47CF5" w:rsidP="0074080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A47CF5" w:rsidRPr="00A836A6" w:rsidRDefault="00A47CF5" w:rsidP="0074080D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DAEST</w:t>
            </w:r>
          </w:p>
        </w:tc>
      </w:tr>
      <w:tr w:rsidR="00A47CF5" w:rsidRPr="00A836A6" w:rsidTr="0074080D">
        <w:tc>
          <w:tcPr>
            <w:tcW w:w="1300" w:type="pct"/>
            <w:shd w:val="clear" w:color="auto" w:fill="F3F3F3"/>
          </w:tcPr>
          <w:p w:rsidR="00A47CF5" w:rsidRPr="00A836A6" w:rsidRDefault="00A47CF5" w:rsidP="0074080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A47CF5" w:rsidRPr="00A836A6" w:rsidRDefault="00A47CF5" w:rsidP="0074080D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(X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A47CF5" w:rsidRPr="00A836A6" w:rsidRDefault="00A47CF5" w:rsidP="0074080D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29/10/2018 a 28/04/2019</w:t>
            </w:r>
          </w:p>
        </w:tc>
      </w:tr>
    </w:tbl>
    <w:p w:rsidR="00A47CF5" w:rsidRPr="00A836A6" w:rsidRDefault="00A47CF5" w:rsidP="00A47CF5">
      <w:pPr>
        <w:jc w:val="both"/>
        <w:rPr>
          <w:rFonts w:ascii="Arial" w:hAnsi="Arial" w:cs="Arial"/>
          <w:color w:val="000000"/>
          <w:sz w:val="18"/>
        </w:rPr>
      </w:pPr>
    </w:p>
    <w:p w:rsidR="00A47CF5" w:rsidRPr="00A836A6" w:rsidRDefault="00A47CF5" w:rsidP="00A47CF5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A47CF5" w:rsidRPr="00A836A6" w:rsidTr="0074080D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47CF5" w:rsidRPr="00A836A6" w:rsidRDefault="00A47CF5" w:rsidP="0074080D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A47CF5" w:rsidRPr="00A836A6" w:rsidTr="0074080D">
        <w:tc>
          <w:tcPr>
            <w:tcW w:w="5000" w:type="pct"/>
            <w:gridSpan w:val="5"/>
            <w:shd w:val="clear" w:color="auto" w:fill="E0E0E0"/>
            <w:vAlign w:val="bottom"/>
          </w:tcPr>
          <w:p w:rsidR="00A47CF5" w:rsidRPr="00A836A6" w:rsidRDefault="00A47CF5" w:rsidP="0074080D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A47CF5" w:rsidRPr="00A836A6" w:rsidRDefault="00A47CF5" w:rsidP="0074080D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A47CF5" w:rsidRPr="00A836A6" w:rsidTr="0074080D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A47CF5" w:rsidRPr="00A836A6" w:rsidRDefault="00A47CF5" w:rsidP="0074080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A47CF5" w:rsidRPr="00A836A6" w:rsidRDefault="00A47CF5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47CF5" w:rsidRPr="00A836A6" w:rsidTr="0074080D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A47CF5" w:rsidRPr="00A836A6" w:rsidRDefault="00A47CF5" w:rsidP="0074080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A47CF5" w:rsidRPr="00A836A6" w:rsidRDefault="00A47CF5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47CF5" w:rsidRPr="00A836A6" w:rsidRDefault="00A47CF5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A47CF5" w:rsidRPr="00A836A6" w:rsidRDefault="00A47CF5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47CF5" w:rsidRPr="00A836A6" w:rsidRDefault="00A47CF5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A47CF5" w:rsidRPr="00A836A6" w:rsidRDefault="00A47CF5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47CF5" w:rsidRPr="00A836A6" w:rsidRDefault="00A47CF5" w:rsidP="0074080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A47CF5" w:rsidRPr="00A836A6" w:rsidRDefault="00A47CF5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47CF5" w:rsidRPr="00EB445B" w:rsidRDefault="00A47CF5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A47CF5" w:rsidRPr="00A836A6" w:rsidTr="0074080D">
        <w:tc>
          <w:tcPr>
            <w:tcW w:w="1590" w:type="pct"/>
          </w:tcPr>
          <w:p w:rsidR="00A47CF5" w:rsidRPr="00A836A6" w:rsidRDefault="00A47CF5" w:rsidP="0074080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A47CF5" w:rsidRPr="00A836A6" w:rsidRDefault="00A47CF5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47CF5" w:rsidRPr="00A836A6" w:rsidRDefault="00A47CF5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47CF5" w:rsidRPr="00A836A6" w:rsidRDefault="00A47CF5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47CF5" w:rsidRPr="00A836A6" w:rsidRDefault="00A47CF5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47CF5" w:rsidRPr="00A836A6" w:rsidTr="0074080D">
        <w:tc>
          <w:tcPr>
            <w:tcW w:w="1590" w:type="pct"/>
          </w:tcPr>
          <w:p w:rsidR="00A47CF5" w:rsidRPr="00A836A6" w:rsidRDefault="00A47CF5" w:rsidP="0074080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A47CF5" w:rsidRPr="00A836A6" w:rsidRDefault="00A47CF5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47CF5" w:rsidRPr="00A836A6" w:rsidRDefault="00A47CF5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47CF5" w:rsidRPr="00A836A6" w:rsidRDefault="00A47CF5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47CF5" w:rsidRPr="00A836A6" w:rsidRDefault="00A47CF5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47CF5" w:rsidRPr="00A836A6" w:rsidTr="0074080D">
        <w:tc>
          <w:tcPr>
            <w:tcW w:w="1590" w:type="pct"/>
          </w:tcPr>
          <w:p w:rsidR="00A47CF5" w:rsidRPr="00A836A6" w:rsidRDefault="00A47CF5" w:rsidP="0074080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A47CF5" w:rsidRPr="00A836A6" w:rsidRDefault="00A47CF5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47CF5" w:rsidRPr="00A836A6" w:rsidRDefault="00A47CF5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47CF5" w:rsidRPr="00A836A6" w:rsidRDefault="00A47CF5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47CF5" w:rsidRPr="00A836A6" w:rsidRDefault="00A47CF5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47CF5" w:rsidRPr="00A836A6" w:rsidTr="0074080D">
        <w:tc>
          <w:tcPr>
            <w:tcW w:w="5000" w:type="pct"/>
            <w:gridSpan w:val="5"/>
          </w:tcPr>
          <w:p w:rsidR="00A47CF5" w:rsidRPr="00A836A6" w:rsidRDefault="00A47CF5" w:rsidP="0074080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A47CF5" w:rsidRPr="00A836A6" w:rsidRDefault="00A47CF5" w:rsidP="0074080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47CF5" w:rsidRPr="00A836A6" w:rsidRDefault="00A47CF5" w:rsidP="0074080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47CF5" w:rsidRPr="00A836A6" w:rsidRDefault="00A47CF5" w:rsidP="0074080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47CF5" w:rsidRPr="00A836A6" w:rsidRDefault="00A47CF5" w:rsidP="0074080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A47CF5" w:rsidRPr="00A836A6" w:rsidRDefault="00A47CF5" w:rsidP="00A47CF5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A47CF5" w:rsidRPr="00A836A6" w:rsidTr="0074080D">
        <w:tc>
          <w:tcPr>
            <w:tcW w:w="5000" w:type="pct"/>
            <w:gridSpan w:val="5"/>
            <w:shd w:val="clear" w:color="auto" w:fill="E0E0E0"/>
          </w:tcPr>
          <w:p w:rsidR="00A47CF5" w:rsidRPr="00A836A6" w:rsidRDefault="00A47CF5" w:rsidP="0074080D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A47CF5" w:rsidRPr="00A836A6" w:rsidTr="0074080D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A47CF5" w:rsidRPr="00A836A6" w:rsidRDefault="00A47CF5" w:rsidP="0074080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A47CF5" w:rsidRPr="00A836A6" w:rsidRDefault="00A47CF5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47CF5" w:rsidRPr="00A836A6" w:rsidTr="0074080D">
        <w:trPr>
          <w:cantSplit/>
        </w:trPr>
        <w:tc>
          <w:tcPr>
            <w:tcW w:w="1590" w:type="pct"/>
            <w:vMerge/>
            <w:shd w:val="clear" w:color="auto" w:fill="E0E0E0"/>
          </w:tcPr>
          <w:p w:rsidR="00A47CF5" w:rsidRPr="00A836A6" w:rsidRDefault="00A47CF5" w:rsidP="0074080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A47CF5" w:rsidRPr="00A836A6" w:rsidRDefault="00A47CF5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47CF5" w:rsidRPr="00A836A6" w:rsidRDefault="00A47CF5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A47CF5" w:rsidRPr="00A836A6" w:rsidRDefault="00A47CF5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47CF5" w:rsidRPr="00A836A6" w:rsidRDefault="00A47CF5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A47CF5" w:rsidRPr="00A836A6" w:rsidRDefault="00A47CF5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47CF5" w:rsidRPr="00A836A6" w:rsidRDefault="00A47CF5" w:rsidP="0074080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A47CF5" w:rsidRPr="00A836A6" w:rsidRDefault="00A47CF5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47CF5" w:rsidRPr="00A836A6" w:rsidRDefault="00A47CF5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47CF5" w:rsidRPr="00A836A6" w:rsidTr="0074080D">
        <w:tc>
          <w:tcPr>
            <w:tcW w:w="1590" w:type="pct"/>
          </w:tcPr>
          <w:p w:rsidR="00A47CF5" w:rsidRPr="00A836A6" w:rsidRDefault="00A47CF5" w:rsidP="0074080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A47CF5" w:rsidRPr="00A836A6" w:rsidRDefault="00A47CF5" w:rsidP="0074080D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47CF5" w:rsidRPr="00A836A6" w:rsidRDefault="00A47CF5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47CF5" w:rsidRPr="00A836A6" w:rsidRDefault="00A47CF5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47CF5" w:rsidRPr="00A836A6" w:rsidRDefault="00A47CF5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47CF5" w:rsidRPr="00A836A6" w:rsidTr="0074080D">
        <w:tc>
          <w:tcPr>
            <w:tcW w:w="1590" w:type="pct"/>
          </w:tcPr>
          <w:p w:rsidR="00A47CF5" w:rsidRPr="00A836A6" w:rsidRDefault="00A47CF5" w:rsidP="0074080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A47CF5" w:rsidRPr="00A836A6" w:rsidRDefault="00A47CF5" w:rsidP="0074080D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47CF5" w:rsidRPr="00A836A6" w:rsidRDefault="00A47CF5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47CF5" w:rsidRPr="00A836A6" w:rsidRDefault="00A47CF5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47CF5" w:rsidRPr="00A836A6" w:rsidRDefault="00A47CF5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47CF5" w:rsidRPr="00A836A6" w:rsidTr="0074080D">
        <w:tc>
          <w:tcPr>
            <w:tcW w:w="1590" w:type="pct"/>
          </w:tcPr>
          <w:p w:rsidR="00A47CF5" w:rsidRPr="00A836A6" w:rsidRDefault="00A47CF5" w:rsidP="0074080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A47CF5" w:rsidRPr="00A836A6" w:rsidRDefault="00A47CF5" w:rsidP="0074080D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47CF5" w:rsidRPr="00A836A6" w:rsidRDefault="00A47CF5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47CF5" w:rsidRPr="00A836A6" w:rsidRDefault="00A47CF5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47CF5" w:rsidRPr="00A836A6" w:rsidRDefault="00A47CF5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47CF5" w:rsidRPr="00A836A6" w:rsidTr="0074080D">
        <w:tc>
          <w:tcPr>
            <w:tcW w:w="5000" w:type="pct"/>
            <w:gridSpan w:val="5"/>
          </w:tcPr>
          <w:p w:rsidR="00A47CF5" w:rsidRPr="00A836A6" w:rsidRDefault="00A47CF5" w:rsidP="0074080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A47CF5" w:rsidRPr="00A836A6" w:rsidRDefault="00A47CF5" w:rsidP="0074080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47CF5" w:rsidRPr="00A836A6" w:rsidRDefault="00A47CF5" w:rsidP="0074080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47CF5" w:rsidRPr="00A836A6" w:rsidRDefault="00A47CF5" w:rsidP="0074080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47CF5" w:rsidRDefault="00A47CF5" w:rsidP="0074080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47CF5" w:rsidRPr="00A836A6" w:rsidRDefault="00A47CF5" w:rsidP="0074080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47CF5" w:rsidRPr="00A836A6" w:rsidRDefault="00A47CF5" w:rsidP="0074080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47CF5" w:rsidRPr="00A836A6" w:rsidTr="0074080D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A47CF5" w:rsidRPr="00A836A6" w:rsidRDefault="00A47CF5" w:rsidP="0074080D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A47CF5" w:rsidRPr="00A836A6" w:rsidTr="0074080D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A47CF5" w:rsidRPr="00A836A6" w:rsidRDefault="00A47CF5" w:rsidP="0074080D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A47CF5" w:rsidRPr="00A836A6" w:rsidRDefault="00A47CF5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47CF5" w:rsidRPr="00A836A6" w:rsidTr="0074080D">
        <w:trPr>
          <w:cantSplit/>
        </w:trPr>
        <w:tc>
          <w:tcPr>
            <w:tcW w:w="1590" w:type="pct"/>
            <w:vMerge/>
            <w:shd w:val="clear" w:color="auto" w:fill="E0E0E0"/>
          </w:tcPr>
          <w:p w:rsidR="00A47CF5" w:rsidRPr="00A836A6" w:rsidRDefault="00A47CF5" w:rsidP="0074080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A47CF5" w:rsidRPr="00A836A6" w:rsidRDefault="00A47CF5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47CF5" w:rsidRPr="00A836A6" w:rsidRDefault="00A47CF5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A47CF5" w:rsidRPr="00A836A6" w:rsidRDefault="00A47CF5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47CF5" w:rsidRPr="00A836A6" w:rsidRDefault="00A47CF5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A47CF5" w:rsidRPr="00A836A6" w:rsidRDefault="00A47CF5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47CF5" w:rsidRPr="00A836A6" w:rsidRDefault="00A47CF5" w:rsidP="0074080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A47CF5" w:rsidRPr="00A836A6" w:rsidRDefault="00A47CF5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47CF5" w:rsidRPr="00A836A6" w:rsidRDefault="00A47CF5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47CF5" w:rsidRPr="00A836A6" w:rsidTr="0074080D">
        <w:tc>
          <w:tcPr>
            <w:tcW w:w="1590" w:type="pct"/>
          </w:tcPr>
          <w:p w:rsidR="00A47CF5" w:rsidRPr="00A836A6" w:rsidRDefault="00A47CF5" w:rsidP="0074080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A47CF5" w:rsidRPr="00A836A6" w:rsidRDefault="00A47CF5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47CF5" w:rsidRPr="00A836A6" w:rsidRDefault="00A47CF5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47CF5" w:rsidRPr="00A836A6" w:rsidRDefault="00A47CF5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47CF5" w:rsidRPr="00A836A6" w:rsidRDefault="00A47CF5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47CF5" w:rsidRPr="00A836A6" w:rsidTr="0074080D">
        <w:tc>
          <w:tcPr>
            <w:tcW w:w="1590" w:type="pct"/>
          </w:tcPr>
          <w:p w:rsidR="00A47CF5" w:rsidRPr="00A836A6" w:rsidRDefault="00A47CF5" w:rsidP="0074080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A47CF5" w:rsidRPr="00A836A6" w:rsidRDefault="00A47CF5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47CF5" w:rsidRPr="00A836A6" w:rsidRDefault="00A47CF5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47CF5" w:rsidRPr="00A836A6" w:rsidRDefault="00A47CF5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47CF5" w:rsidRPr="00A836A6" w:rsidRDefault="00A47CF5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47CF5" w:rsidRPr="00A836A6" w:rsidTr="0074080D">
        <w:tc>
          <w:tcPr>
            <w:tcW w:w="1590" w:type="pct"/>
          </w:tcPr>
          <w:p w:rsidR="00A47CF5" w:rsidRPr="00A836A6" w:rsidRDefault="00A47CF5" w:rsidP="0074080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A47CF5" w:rsidRPr="00A836A6" w:rsidRDefault="00A47CF5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47CF5" w:rsidRPr="00A836A6" w:rsidRDefault="00A47CF5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47CF5" w:rsidRPr="00A836A6" w:rsidRDefault="00A47CF5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47CF5" w:rsidRPr="00A836A6" w:rsidRDefault="00A47CF5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47CF5" w:rsidRPr="00A836A6" w:rsidTr="0074080D">
        <w:tc>
          <w:tcPr>
            <w:tcW w:w="5000" w:type="pct"/>
            <w:gridSpan w:val="5"/>
          </w:tcPr>
          <w:p w:rsidR="00A47CF5" w:rsidRPr="00A836A6" w:rsidRDefault="00A47CF5" w:rsidP="0074080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A47CF5" w:rsidRPr="00A836A6" w:rsidRDefault="00A47CF5" w:rsidP="0074080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47CF5" w:rsidRPr="00A836A6" w:rsidRDefault="00A47CF5" w:rsidP="0074080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47CF5" w:rsidRPr="00A836A6" w:rsidRDefault="00A47CF5" w:rsidP="0074080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A47CF5" w:rsidRPr="00A836A6" w:rsidRDefault="00A47CF5" w:rsidP="00A47CF5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47CF5" w:rsidRPr="00A836A6" w:rsidTr="0074080D">
        <w:tc>
          <w:tcPr>
            <w:tcW w:w="9709" w:type="dxa"/>
            <w:gridSpan w:val="5"/>
            <w:shd w:val="clear" w:color="auto" w:fill="D9D9D9"/>
          </w:tcPr>
          <w:p w:rsidR="00A47CF5" w:rsidRPr="00A836A6" w:rsidRDefault="00A47CF5" w:rsidP="0074080D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A47CF5" w:rsidRPr="00A836A6" w:rsidTr="0074080D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47CF5" w:rsidRPr="00A836A6" w:rsidRDefault="00A47CF5" w:rsidP="0074080D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47CF5" w:rsidRPr="00A836A6" w:rsidRDefault="00A47CF5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47CF5" w:rsidRPr="00A836A6" w:rsidTr="0074080D">
        <w:trPr>
          <w:cantSplit/>
        </w:trPr>
        <w:tc>
          <w:tcPr>
            <w:tcW w:w="2910" w:type="dxa"/>
            <w:vMerge/>
            <w:shd w:val="clear" w:color="auto" w:fill="E0E0E0"/>
          </w:tcPr>
          <w:p w:rsidR="00A47CF5" w:rsidRPr="00A836A6" w:rsidRDefault="00A47CF5" w:rsidP="0074080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47CF5" w:rsidRPr="00A836A6" w:rsidRDefault="00A47CF5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47CF5" w:rsidRPr="00A836A6" w:rsidRDefault="00A47CF5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47CF5" w:rsidRPr="00A836A6" w:rsidRDefault="00A47CF5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47CF5" w:rsidRPr="00A836A6" w:rsidRDefault="00A47CF5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47CF5" w:rsidRPr="00A836A6" w:rsidRDefault="00A47CF5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47CF5" w:rsidRPr="00A836A6" w:rsidRDefault="00A47CF5" w:rsidP="0074080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47CF5" w:rsidRPr="00A836A6" w:rsidRDefault="00A47CF5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47CF5" w:rsidRPr="00A836A6" w:rsidRDefault="00A47CF5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47CF5" w:rsidRPr="00A836A6" w:rsidTr="0074080D">
        <w:tc>
          <w:tcPr>
            <w:tcW w:w="2910" w:type="dxa"/>
          </w:tcPr>
          <w:p w:rsidR="00A47CF5" w:rsidRPr="00A836A6" w:rsidRDefault="00A47CF5" w:rsidP="0074080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A47CF5" w:rsidRPr="00A836A6" w:rsidRDefault="00A47CF5" w:rsidP="0074080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47CF5" w:rsidRPr="00A836A6" w:rsidRDefault="00A47CF5" w:rsidP="0074080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47CF5" w:rsidRPr="00A836A6" w:rsidRDefault="00A47CF5" w:rsidP="0074080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47CF5" w:rsidRPr="00A836A6" w:rsidRDefault="00A47CF5" w:rsidP="0074080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47CF5" w:rsidRPr="00A836A6" w:rsidRDefault="00A47CF5" w:rsidP="0074080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47CF5" w:rsidRPr="00A836A6" w:rsidTr="0074080D">
        <w:tc>
          <w:tcPr>
            <w:tcW w:w="2910" w:type="dxa"/>
          </w:tcPr>
          <w:p w:rsidR="00A47CF5" w:rsidRPr="00A836A6" w:rsidRDefault="00A47CF5" w:rsidP="0074080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A47CF5" w:rsidRPr="00A836A6" w:rsidRDefault="00A47CF5" w:rsidP="0074080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47CF5" w:rsidRPr="00A836A6" w:rsidRDefault="00A47CF5" w:rsidP="0074080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47CF5" w:rsidRPr="00A836A6" w:rsidRDefault="00A47CF5" w:rsidP="0074080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47CF5" w:rsidRPr="00A836A6" w:rsidRDefault="00A47CF5" w:rsidP="0074080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47CF5" w:rsidRPr="00A836A6" w:rsidTr="0074080D">
        <w:tc>
          <w:tcPr>
            <w:tcW w:w="2910" w:type="dxa"/>
          </w:tcPr>
          <w:p w:rsidR="00A47CF5" w:rsidRPr="00A836A6" w:rsidRDefault="00A47CF5" w:rsidP="0074080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A47CF5" w:rsidRPr="00A836A6" w:rsidRDefault="00A47CF5" w:rsidP="0074080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47CF5" w:rsidRPr="00A836A6" w:rsidRDefault="00A47CF5" w:rsidP="0074080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47CF5" w:rsidRPr="00A836A6" w:rsidRDefault="00A47CF5" w:rsidP="0074080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47CF5" w:rsidRPr="00A836A6" w:rsidRDefault="00A47CF5" w:rsidP="0074080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47CF5" w:rsidRPr="00A836A6" w:rsidTr="0074080D">
        <w:trPr>
          <w:trHeight w:val="803"/>
        </w:trPr>
        <w:tc>
          <w:tcPr>
            <w:tcW w:w="9709" w:type="dxa"/>
            <w:gridSpan w:val="5"/>
          </w:tcPr>
          <w:p w:rsidR="00A47CF5" w:rsidRPr="00A836A6" w:rsidRDefault="00A47CF5" w:rsidP="0074080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47CF5" w:rsidRDefault="00A47CF5" w:rsidP="00A47CF5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47CF5" w:rsidRPr="00A836A6" w:rsidTr="0074080D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47CF5" w:rsidRPr="00A836A6" w:rsidRDefault="00A47CF5" w:rsidP="0074080D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47CF5" w:rsidRPr="00A836A6" w:rsidTr="0074080D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47CF5" w:rsidRPr="00A836A6" w:rsidRDefault="00A47CF5" w:rsidP="0074080D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47CF5" w:rsidRPr="00A836A6" w:rsidRDefault="00A47CF5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47CF5" w:rsidRPr="00A836A6" w:rsidTr="0074080D">
        <w:trPr>
          <w:cantSplit/>
        </w:trPr>
        <w:tc>
          <w:tcPr>
            <w:tcW w:w="2910" w:type="dxa"/>
            <w:vMerge/>
            <w:shd w:val="clear" w:color="auto" w:fill="E0E0E0"/>
          </w:tcPr>
          <w:p w:rsidR="00A47CF5" w:rsidRPr="00A836A6" w:rsidRDefault="00A47CF5" w:rsidP="0074080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47CF5" w:rsidRPr="00A836A6" w:rsidRDefault="00A47CF5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47CF5" w:rsidRPr="00A836A6" w:rsidRDefault="00A47CF5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47CF5" w:rsidRPr="00A836A6" w:rsidRDefault="00A47CF5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47CF5" w:rsidRPr="00A836A6" w:rsidRDefault="00A47CF5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47CF5" w:rsidRPr="00A836A6" w:rsidRDefault="00A47CF5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47CF5" w:rsidRPr="00A836A6" w:rsidRDefault="00A47CF5" w:rsidP="0074080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47CF5" w:rsidRPr="00A836A6" w:rsidRDefault="00A47CF5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47CF5" w:rsidRPr="00A836A6" w:rsidRDefault="00A47CF5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47CF5" w:rsidRPr="00A836A6" w:rsidTr="0074080D">
        <w:tc>
          <w:tcPr>
            <w:tcW w:w="2910" w:type="dxa"/>
          </w:tcPr>
          <w:p w:rsidR="00A47CF5" w:rsidRPr="00A836A6" w:rsidRDefault="00A47CF5" w:rsidP="0074080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47CF5" w:rsidRPr="00A836A6" w:rsidRDefault="00A47CF5" w:rsidP="0074080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47CF5" w:rsidRPr="00A836A6" w:rsidRDefault="00A47CF5" w:rsidP="0074080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47CF5" w:rsidRPr="00A836A6" w:rsidRDefault="00A47CF5" w:rsidP="0074080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47CF5" w:rsidRPr="00A836A6" w:rsidRDefault="00A47CF5" w:rsidP="0074080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47CF5" w:rsidRPr="00A836A6" w:rsidTr="0074080D">
        <w:tc>
          <w:tcPr>
            <w:tcW w:w="2910" w:type="dxa"/>
          </w:tcPr>
          <w:p w:rsidR="00A47CF5" w:rsidRPr="00A836A6" w:rsidRDefault="00A47CF5" w:rsidP="0074080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47CF5" w:rsidRPr="00A836A6" w:rsidRDefault="00A47CF5" w:rsidP="0074080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47CF5" w:rsidRPr="00A836A6" w:rsidRDefault="00A47CF5" w:rsidP="0074080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47CF5" w:rsidRPr="00A836A6" w:rsidRDefault="00A47CF5" w:rsidP="0074080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47CF5" w:rsidRPr="00A836A6" w:rsidRDefault="00A47CF5" w:rsidP="0074080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47CF5" w:rsidRPr="00A836A6" w:rsidTr="0074080D">
        <w:tc>
          <w:tcPr>
            <w:tcW w:w="2910" w:type="dxa"/>
          </w:tcPr>
          <w:p w:rsidR="00A47CF5" w:rsidRPr="00A836A6" w:rsidRDefault="00A47CF5" w:rsidP="0074080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47CF5" w:rsidRPr="00A836A6" w:rsidRDefault="00A47CF5" w:rsidP="0074080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47CF5" w:rsidRPr="00A836A6" w:rsidRDefault="00A47CF5" w:rsidP="0074080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47CF5" w:rsidRPr="00A836A6" w:rsidRDefault="00A47CF5" w:rsidP="0074080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47CF5" w:rsidRPr="00A836A6" w:rsidRDefault="00A47CF5" w:rsidP="0074080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47CF5" w:rsidRPr="00ED1269" w:rsidTr="0074080D">
        <w:trPr>
          <w:trHeight w:val="1026"/>
        </w:trPr>
        <w:tc>
          <w:tcPr>
            <w:tcW w:w="9709" w:type="dxa"/>
            <w:gridSpan w:val="5"/>
          </w:tcPr>
          <w:p w:rsidR="00A47CF5" w:rsidRPr="00ED1269" w:rsidRDefault="00A47CF5" w:rsidP="0074080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47CF5" w:rsidRPr="00ED1269" w:rsidRDefault="00A47CF5" w:rsidP="0074080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47CF5" w:rsidRPr="00ED1269" w:rsidRDefault="00A47CF5" w:rsidP="0074080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47CF5" w:rsidRDefault="00A47CF5" w:rsidP="0074080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47CF5" w:rsidRPr="00ED1269" w:rsidRDefault="00A47CF5" w:rsidP="0074080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47CF5" w:rsidRPr="00ED1269" w:rsidTr="0074080D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47CF5" w:rsidRPr="00ED1269" w:rsidRDefault="00A47CF5" w:rsidP="0074080D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47CF5" w:rsidRPr="00ED1269" w:rsidTr="0074080D">
        <w:trPr>
          <w:cantSplit/>
          <w:trHeight w:val="354"/>
        </w:trPr>
        <w:tc>
          <w:tcPr>
            <w:tcW w:w="9709" w:type="dxa"/>
            <w:gridSpan w:val="2"/>
          </w:tcPr>
          <w:p w:rsidR="00A47CF5" w:rsidRPr="00ED1269" w:rsidRDefault="00A47CF5" w:rsidP="0074080D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47CF5" w:rsidRPr="00ED1269" w:rsidTr="0074080D">
        <w:trPr>
          <w:cantSplit/>
          <w:trHeight w:val="393"/>
        </w:trPr>
        <w:tc>
          <w:tcPr>
            <w:tcW w:w="4319" w:type="dxa"/>
          </w:tcPr>
          <w:p w:rsidR="00A47CF5" w:rsidRDefault="00A47CF5" w:rsidP="0074080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47CF5" w:rsidRPr="00ED1269" w:rsidRDefault="00A47CF5" w:rsidP="0074080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47CF5" w:rsidRPr="00ED1269" w:rsidRDefault="00A47CF5" w:rsidP="0074080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47CF5" w:rsidRPr="00ED1269" w:rsidRDefault="00A47CF5" w:rsidP="0074080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47CF5" w:rsidRPr="00ED1269" w:rsidRDefault="00A47CF5" w:rsidP="0074080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47CF5" w:rsidRDefault="00A47CF5" w:rsidP="0074080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47CF5" w:rsidRPr="00ED1269" w:rsidRDefault="00A47CF5" w:rsidP="0074080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47CF5" w:rsidRPr="00ED1269" w:rsidRDefault="00A47CF5" w:rsidP="0074080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47CF5" w:rsidRPr="00ED1269" w:rsidRDefault="00A47CF5" w:rsidP="0074080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47CF5" w:rsidRPr="00ED1269" w:rsidRDefault="00A47CF5" w:rsidP="0074080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266D8F" w:rsidRDefault="00266D8F" w:rsidP="00266D8F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266D8F" w:rsidRDefault="00266D8F" w:rsidP="00266D8F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266D8F" w:rsidRDefault="00266D8F" w:rsidP="00266D8F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8"/>
        </w:rPr>
      </w:pPr>
    </w:p>
    <w:p w:rsidR="00266D8F" w:rsidRPr="00522F5C" w:rsidRDefault="00266D8F" w:rsidP="00266D8F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8"/>
        </w:rPr>
      </w:pPr>
    </w:p>
    <w:p w:rsidR="00266D8F" w:rsidRDefault="00266D8F" w:rsidP="00266D8F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Avaliador 2: </w:t>
      </w:r>
      <w:r w:rsidR="003C45A2">
        <w:rPr>
          <w:rFonts w:ascii="Arial" w:hAnsi="Arial" w:cs="Arial"/>
          <w:b/>
          <w:bCs/>
          <w:color w:val="000000"/>
          <w:sz w:val="22"/>
          <w:szCs w:val="22"/>
        </w:rPr>
        <w:t>ALEX MARTINS COELHO</w:t>
      </w:r>
    </w:p>
    <w:p w:rsidR="00266D8F" w:rsidRPr="00A836A6" w:rsidRDefault="00266D8F" w:rsidP="00266D8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266D8F" w:rsidRPr="00A836A6" w:rsidRDefault="00266D8F" w:rsidP="00266D8F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266D8F" w:rsidRPr="00A836A6" w:rsidRDefault="00266D8F" w:rsidP="00266D8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266D8F" w:rsidRPr="00A836A6" w:rsidTr="0074080D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266D8F" w:rsidRPr="00A836A6" w:rsidRDefault="00266D8F" w:rsidP="0074080D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técnico-administrativo em Educação</w:t>
            </w:r>
          </w:p>
        </w:tc>
      </w:tr>
      <w:tr w:rsidR="00266D8F" w:rsidRPr="00A836A6" w:rsidTr="0074080D">
        <w:tc>
          <w:tcPr>
            <w:tcW w:w="1300" w:type="pct"/>
            <w:shd w:val="clear" w:color="auto" w:fill="F3F3F3"/>
          </w:tcPr>
          <w:p w:rsidR="00266D8F" w:rsidRPr="00A836A6" w:rsidRDefault="00266D8F" w:rsidP="0074080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266D8F" w:rsidRPr="00A72118" w:rsidRDefault="00266D8F" w:rsidP="0074080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VINICIUS PADILLA</w:t>
            </w:r>
          </w:p>
        </w:tc>
      </w:tr>
      <w:tr w:rsidR="00266D8F" w:rsidRPr="00A836A6" w:rsidTr="0074080D">
        <w:tc>
          <w:tcPr>
            <w:tcW w:w="1300" w:type="pct"/>
            <w:shd w:val="clear" w:color="auto" w:fill="F3F3F3"/>
          </w:tcPr>
          <w:p w:rsidR="00266D8F" w:rsidRPr="00A836A6" w:rsidRDefault="00266D8F" w:rsidP="0074080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266D8F" w:rsidRPr="00E51895" w:rsidRDefault="00266D8F" w:rsidP="0074080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1079784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266D8F" w:rsidRPr="00A836A6" w:rsidRDefault="00266D8F" w:rsidP="0074080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266D8F" w:rsidRPr="00E51895" w:rsidRDefault="00266D8F" w:rsidP="0074080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29/10/2018</w:t>
            </w:r>
          </w:p>
        </w:tc>
      </w:tr>
      <w:tr w:rsidR="00266D8F" w:rsidRPr="00A836A6" w:rsidTr="0074080D">
        <w:tc>
          <w:tcPr>
            <w:tcW w:w="1300" w:type="pct"/>
            <w:shd w:val="clear" w:color="auto" w:fill="F3F3F3"/>
          </w:tcPr>
          <w:p w:rsidR="00266D8F" w:rsidRPr="00A836A6" w:rsidRDefault="00266D8F" w:rsidP="0074080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266D8F" w:rsidRPr="00E51895" w:rsidRDefault="00266D8F" w:rsidP="0074080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PSICÓLOGO</w:t>
            </w:r>
          </w:p>
        </w:tc>
      </w:tr>
      <w:tr w:rsidR="00266D8F" w:rsidRPr="00A836A6" w:rsidTr="0074080D">
        <w:tc>
          <w:tcPr>
            <w:tcW w:w="1300" w:type="pct"/>
            <w:shd w:val="clear" w:color="auto" w:fill="F3F3F3"/>
          </w:tcPr>
          <w:p w:rsidR="00266D8F" w:rsidRPr="00A836A6" w:rsidRDefault="00266D8F" w:rsidP="0074080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266D8F" w:rsidRPr="00E51895" w:rsidRDefault="00266D8F" w:rsidP="0074080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PROGESP</w:t>
            </w:r>
          </w:p>
        </w:tc>
      </w:tr>
      <w:tr w:rsidR="00266D8F" w:rsidRPr="00A836A6" w:rsidTr="0074080D">
        <w:tc>
          <w:tcPr>
            <w:tcW w:w="1300" w:type="pct"/>
            <w:shd w:val="clear" w:color="auto" w:fill="F3F3F3"/>
          </w:tcPr>
          <w:p w:rsidR="00266D8F" w:rsidRPr="00A836A6" w:rsidRDefault="00266D8F" w:rsidP="0074080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266D8F" w:rsidRPr="00A836A6" w:rsidRDefault="00266D8F" w:rsidP="0074080D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DAEST</w:t>
            </w:r>
          </w:p>
        </w:tc>
      </w:tr>
      <w:tr w:rsidR="00266D8F" w:rsidRPr="00A836A6" w:rsidTr="0074080D">
        <w:tc>
          <w:tcPr>
            <w:tcW w:w="1300" w:type="pct"/>
            <w:shd w:val="clear" w:color="auto" w:fill="F3F3F3"/>
          </w:tcPr>
          <w:p w:rsidR="00266D8F" w:rsidRPr="00A836A6" w:rsidRDefault="00266D8F" w:rsidP="0074080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266D8F" w:rsidRPr="00A836A6" w:rsidRDefault="00266D8F" w:rsidP="0074080D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(X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266D8F" w:rsidRPr="00A836A6" w:rsidRDefault="00266D8F" w:rsidP="0074080D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29/10/2018 a 28/04/2019</w:t>
            </w:r>
          </w:p>
        </w:tc>
      </w:tr>
    </w:tbl>
    <w:p w:rsidR="00266D8F" w:rsidRPr="00A836A6" w:rsidRDefault="00266D8F" w:rsidP="00266D8F">
      <w:pPr>
        <w:jc w:val="both"/>
        <w:rPr>
          <w:rFonts w:ascii="Arial" w:hAnsi="Arial" w:cs="Arial"/>
          <w:color w:val="000000"/>
          <w:sz w:val="18"/>
        </w:rPr>
      </w:pPr>
    </w:p>
    <w:p w:rsidR="00266D8F" w:rsidRPr="00A836A6" w:rsidRDefault="00266D8F" w:rsidP="00266D8F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266D8F" w:rsidRPr="00A836A6" w:rsidTr="0074080D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266D8F" w:rsidRPr="00A836A6" w:rsidRDefault="00266D8F" w:rsidP="0074080D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266D8F" w:rsidRPr="00A836A6" w:rsidTr="0074080D">
        <w:tc>
          <w:tcPr>
            <w:tcW w:w="5000" w:type="pct"/>
            <w:gridSpan w:val="5"/>
            <w:shd w:val="clear" w:color="auto" w:fill="E0E0E0"/>
            <w:vAlign w:val="bottom"/>
          </w:tcPr>
          <w:p w:rsidR="00266D8F" w:rsidRPr="00A836A6" w:rsidRDefault="00266D8F" w:rsidP="0074080D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266D8F" w:rsidRPr="00A836A6" w:rsidRDefault="00266D8F" w:rsidP="0074080D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266D8F" w:rsidRPr="00A836A6" w:rsidTr="0074080D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266D8F" w:rsidRPr="00A836A6" w:rsidRDefault="00266D8F" w:rsidP="0074080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266D8F" w:rsidRPr="00A836A6" w:rsidRDefault="00266D8F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266D8F" w:rsidRPr="00A836A6" w:rsidTr="0074080D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266D8F" w:rsidRPr="00A836A6" w:rsidRDefault="00266D8F" w:rsidP="0074080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266D8F" w:rsidRPr="00A836A6" w:rsidRDefault="00266D8F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266D8F" w:rsidRPr="00A836A6" w:rsidRDefault="00266D8F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266D8F" w:rsidRPr="00A836A6" w:rsidRDefault="00266D8F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266D8F" w:rsidRPr="00A836A6" w:rsidRDefault="00266D8F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266D8F" w:rsidRPr="00A836A6" w:rsidRDefault="00266D8F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266D8F" w:rsidRPr="00A836A6" w:rsidRDefault="00266D8F" w:rsidP="0074080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266D8F" w:rsidRPr="00A836A6" w:rsidRDefault="00266D8F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266D8F" w:rsidRPr="00EB445B" w:rsidRDefault="00266D8F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266D8F" w:rsidRPr="00A836A6" w:rsidTr="0074080D">
        <w:tc>
          <w:tcPr>
            <w:tcW w:w="1590" w:type="pct"/>
          </w:tcPr>
          <w:p w:rsidR="00266D8F" w:rsidRPr="00A836A6" w:rsidRDefault="00266D8F" w:rsidP="0074080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266D8F" w:rsidRPr="00A836A6" w:rsidRDefault="00266D8F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66D8F" w:rsidRPr="00A836A6" w:rsidRDefault="00266D8F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66D8F" w:rsidRPr="00A836A6" w:rsidRDefault="00266D8F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66D8F" w:rsidRPr="00A836A6" w:rsidRDefault="00266D8F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66D8F" w:rsidRPr="00A836A6" w:rsidTr="0074080D">
        <w:tc>
          <w:tcPr>
            <w:tcW w:w="1590" w:type="pct"/>
          </w:tcPr>
          <w:p w:rsidR="00266D8F" w:rsidRPr="00A836A6" w:rsidRDefault="00266D8F" w:rsidP="0074080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266D8F" w:rsidRPr="00A836A6" w:rsidRDefault="00266D8F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66D8F" w:rsidRPr="00A836A6" w:rsidRDefault="00266D8F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66D8F" w:rsidRPr="00A836A6" w:rsidRDefault="00266D8F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66D8F" w:rsidRPr="00A836A6" w:rsidRDefault="00266D8F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66D8F" w:rsidRPr="00A836A6" w:rsidTr="0074080D">
        <w:tc>
          <w:tcPr>
            <w:tcW w:w="1590" w:type="pct"/>
          </w:tcPr>
          <w:p w:rsidR="00266D8F" w:rsidRPr="00A836A6" w:rsidRDefault="00266D8F" w:rsidP="0074080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266D8F" w:rsidRPr="00A836A6" w:rsidRDefault="00266D8F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66D8F" w:rsidRPr="00A836A6" w:rsidRDefault="00266D8F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66D8F" w:rsidRPr="00A836A6" w:rsidRDefault="00266D8F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66D8F" w:rsidRPr="00A836A6" w:rsidRDefault="00266D8F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66D8F" w:rsidRPr="00A836A6" w:rsidTr="0074080D">
        <w:tc>
          <w:tcPr>
            <w:tcW w:w="5000" w:type="pct"/>
            <w:gridSpan w:val="5"/>
          </w:tcPr>
          <w:p w:rsidR="00266D8F" w:rsidRPr="00A836A6" w:rsidRDefault="00266D8F" w:rsidP="0074080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266D8F" w:rsidRPr="00A836A6" w:rsidRDefault="00266D8F" w:rsidP="0074080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66D8F" w:rsidRPr="00A836A6" w:rsidRDefault="00266D8F" w:rsidP="0074080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66D8F" w:rsidRPr="00A836A6" w:rsidRDefault="00266D8F" w:rsidP="0074080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66D8F" w:rsidRPr="00A836A6" w:rsidRDefault="00266D8F" w:rsidP="0074080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266D8F" w:rsidRPr="00A836A6" w:rsidRDefault="00266D8F" w:rsidP="00266D8F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266D8F" w:rsidRPr="00A836A6" w:rsidTr="0074080D">
        <w:tc>
          <w:tcPr>
            <w:tcW w:w="5000" w:type="pct"/>
            <w:gridSpan w:val="5"/>
            <w:shd w:val="clear" w:color="auto" w:fill="E0E0E0"/>
          </w:tcPr>
          <w:p w:rsidR="00266D8F" w:rsidRPr="00A836A6" w:rsidRDefault="00266D8F" w:rsidP="0074080D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266D8F" w:rsidRPr="00A836A6" w:rsidTr="0074080D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266D8F" w:rsidRPr="00A836A6" w:rsidRDefault="00266D8F" w:rsidP="0074080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266D8F" w:rsidRPr="00A836A6" w:rsidRDefault="00266D8F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266D8F" w:rsidRPr="00A836A6" w:rsidTr="0074080D">
        <w:trPr>
          <w:cantSplit/>
        </w:trPr>
        <w:tc>
          <w:tcPr>
            <w:tcW w:w="1590" w:type="pct"/>
            <w:vMerge/>
            <w:shd w:val="clear" w:color="auto" w:fill="E0E0E0"/>
          </w:tcPr>
          <w:p w:rsidR="00266D8F" w:rsidRPr="00A836A6" w:rsidRDefault="00266D8F" w:rsidP="0074080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266D8F" w:rsidRPr="00A836A6" w:rsidRDefault="00266D8F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266D8F" w:rsidRPr="00A836A6" w:rsidRDefault="00266D8F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266D8F" w:rsidRPr="00A836A6" w:rsidRDefault="00266D8F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266D8F" w:rsidRPr="00A836A6" w:rsidRDefault="00266D8F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266D8F" w:rsidRPr="00A836A6" w:rsidRDefault="00266D8F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266D8F" w:rsidRPr="00A836A6" w:rsidRDefault="00266D8F" w:rsidP="0074080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266D8F" w:rsidRPr="00A836A6" w:rsidRDefault="00266D8F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266D8F" w:rsidRPr="00A836A6" w:rsidRDefault="00266D8F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266D8F" w:rsidRPr="00A836A6" w:rsidTr="0074080D">
        <w:tc>
          <w:tcPr>
            <w:tcW w:w="1590" w:type="pct"/>
          </w:tcPr>
          <w:p w:rsidR="00266D8F" w:rsidRPr="00A836A6" w:rsidRDefault="00266D8F" w:rsidP="0074080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266D8F" w:rsidRPr="00A836A6" w:rsidRDefault="00266D8F" w:rsidP="0074080D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66D8F" w:rsidRPr="00A836A6" w:rsidRDefault="00266D8F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66D8F" w:rsidRPr="00A836A6" w:rsidRDefault="00266D8F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66D8F" w:rsidRPr="00A836A6" w:rsidRDefault="00266D8F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66D8F" w:rsidRPr="00A836A6" w:rsidTr="0074080D">
        <w:tc>
          <w:tcPr>
            <w:tcW w:w="1590" w:type="pct"/>
          </w:tcPr>
          <w:p w:rsidR="00266D8F" w:rsidRPr="00A836A6" w:rsidRDefault="00266D8F" w:rsidP="0074080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266D8F" w:rsidRPr="00A836A6" w:rsidRDefault="00266D8F" w:rsidP="0074080D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66D8F" w:rsidRPr="00A836A6" w:rsidRDefault="00266D8F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66D8F" w:rsidRPr="00A836A6" w:rsidRDefault="00266D8F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66D8F" w:rsidRPr="00A836A6" w:rsidRDefault="00266D8F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66D8F" w:rsidRPr="00A836A6" w:rsidTr="0074080D">
        <w:tc>
          <w:tcPr>
            <w:tcW w:w="1590" w:type="pct"/>
          </w:tcPr>
          <w:p w:rsidR="00266D8F" w:rsidRPr="00A836A6" w:rsidRDefault="00266D8F" w:rsidP="0074080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266D8F" w:rsidRPr="00A836A6" w:rsidRDefault="00266D8F" w:rsidP="0074080D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66D8F" w:rsidRPr="00A836A6" w:rsidRDefault="00266D8F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66D8F" w:rsidRPr="00A836A6" w:rsidRDefault="00266D8F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66D8F" w:rsidRPr="00A836A6" w:rsidRDefault="00266D8F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66D8F" w:rsidRPr="00A836A6" w:rsidTr="0074080D">
        <w:tc>
          <w:tcPr>
            <w:tcW w:w="5000" w:type="pct"/>
            <w:gridSpan w:val="5"/>
          </w:tcPr>
          <w:p w:rsidR="00266D8F" w:rsidRPr="00A836A6" w:rsidRDefault="00266D8F" w:rsidP="0074080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266D8F" w:rsidRPr="00A836A6" w:rsidRDefault="00266D8F" w:rsidP="0074080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66D8F" w:rsidRPr="00A836A6" w:rsidRDefault="00266D8F" w:rsidP="0074080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66D8F" w:rsidRPr="00A836A6" w:rsidRDefault="00266D8F" w:rsidP="0074080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66D8F" w:rsidRDefault="00266D8F" w:rsidP="0074080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66D8F" w:rsidRPr="00A836A6" w:rsidRDefault="00266D8F" w:rsidP="0074080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66D8F" w:rsidRPr="00A836A6" w:rsidRDefault="00266D8F" w:rsidP="0074080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66D8F" w:rsidRPr="00A836A6" w:rsidTr="0074080D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266D8F" w:rsidRPr="00A836A6" w:rsidRDefault="00266D8F" w:rsidP="0074080D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266D8F" w:rsidRPr="00A836A6" w:rsidTr="0074080D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266D8F" w:rsidRPr="00A836A6" w:rsidRDefault="00266D8F" w:rsidP="0074080D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266D8F" w:rsidRPr="00A836A6" w:rsidRDefault="00266D8F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266D8F" w:rsidRPr="00A836A6" w:rsidTr="0074080D">
        <w:trPr>
          <w:cantSplit/>
        </w:trPr>
        <w:tc>
          <w:tcPr>
            <w:tcW w:w="1590" w:type="pct"/>
            <w:vMerge/>
            <w:shd w:val="clear" w:color="auto" w:fill="E0E0E0"/>
          </w:tcPr>
          <w:p w:rsidR="00266D8F" w:rsidRPr="00A836A6" w:rsidRDefault="00266D8F" w:rsidP="0074080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266D8F" w:rsidRPr="00A836A6" w:rsidRDefault="00266D8F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266D8F" w:rsidRPr="00A836A6" w:rsidRDefault="00266D8F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266D8F" w:rsidRPr="00A836A6" w:rsidRDefault="00266D8F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266D8F" w:rsidRPr="00A836A6" w:rsidRDefault="00266D8F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266D8F" w:rsidRPr="00A836A6" w:rsidRDefault="00266D8F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266D8F" w:rsidRPr="00A836A6" w:rsidRDefault="00266D8F" w:rsidP="0074080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266D8F" w:rsidRPr="00A836A6" w:rsidRDefault="00266D8F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266D8F" w:rsidRPr="00A836A6" w:rsidRDefault="00266D8F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266D8F" w:rsidRPr="00A836A6" w:rsidTr="0074080D">
        <w:tc>
          <w:tcPr>
            <w:tcW w:w="1590" w:type="pct"/>
          </w:tcPr>
          <w:p w:rsidR="00266D8F" w:rsidRPr="00A836A6" w:rsidRDefault="00266D8F" w:rsidP="0074080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266D8F" w:rsidRPr="00A836A6" w:rsidRDefault="00266D8F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66D8F" w:rsidRPr="00A836A6" w:rsidRDefault="00266D8F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66D8F" w:rsidRPr="00A836A6" w:rsidRDefault="00266D8F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66D8F" w:rsidRPr="00A836A6" w:rsidRDefault="00266D8F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66D8F" w:rsidRPr="00A836A6" w:rsidTr="0074080D">
        <w:tc>
          <w:tcPr>
            <w:tcW w:w="1590" w:type="pct"/>
          </w:tcPr>
          <w:p w:rsidR="00266D8F" w:rsidRPr="00A836A6" w:rsidRDefault="00266D8F" w:rsidP="0074080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266D8F" w:rsidRPr="00A836A6" w:rsidRDefault="00266D8F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66D8F" w:rsidRPr="00A836A6" w:rsidRDefault="00266D8F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66D8F" w:rsidRPr="00A836A6" w:rsidRDefault="00266D8F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66D8F" w:rsidRPr="00A836A6" w:rsidRDefault="00266D8F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66D8F" w:rsidRPr="00A836A6" w:rsidTr="0074080D">
        <w:tc>
          <w:tcPr>
            <w:tcW w:w="1590" w:type="pct"/>
          </w:tcPr>
          <w:p w:rsidR="00266D8F" w:rsidRPr="00A836A6" w:rsidRDefault="00266D8F" w:rsidP="0074080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266D8F" w:rsidRPr="00A836A6" w:rsidRDefault="00266D8F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66D8F" w:rsidRPr="00A836A6" w:rsidRDefault="00266D8F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66D8F" w:rsidRPr="00A836A6" w:rsidRDefault="00266D8F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66D8F" w:rsidRPr="00A836A6" w:rsidRDefault="00266D8F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66D8F" w:rsidRPr="00A836A6" w:rsidTr="0074080D">
        <w:tc>
          <w:tcPr>
            <w:tcW w:w="5000" w:type="pct"/>
            <w:gridSpan w:val="5"/>
          </w:tcPr>
          <w:p w:rsidR="00266D8F" w:rsidRPr="00A836A6" w:rsidRDefault="00266D8F" w:rsidP="0074080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266D8F" w:rsidRPr="00A836A6" w:rsidRDefault="00266D8F" w:rsidP="0074080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66D8F" w:rsidRPr="00A836A6" w:rsidRDefault="00266D8F" w:rsidP="0074080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66D8F" w:rsidRPr="00A836A6" w:rsidRDefault="00266D8F" w:rsidP="0074080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266D8F" w:rsidRPr="00A836A6" w:rsidRDefault="00266D8F" w:rsidP="00266D8F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266D8F" w:rsidRPr="00A836A6" w:rsidTr="0074080D">
        <w:tc>
          <w:tcPr>
            <w:tcW w:w="9709" w:type="dxa"/>
            <w:gridSpan w:val="5"/>
            <w:shd w:val="clear" w:color="auto" w:fill="D9D9D9"/>
          </w:tcPr>
          <w:p w:rsidR="00266D8F" w:rsidRPr="00A836A6" w:rsidRDefault="00266D8F" w:rsidP="0074080D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266D8F" w:rsidRPr="00A836A6" w:rsidTr="0074080D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266D8F" w:rsidRPr="00A836A6" w:rsidRDefault="00266D8F" w:rsidP="0074080D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266D8F" w:rsidRPr="00A836A6" w:rsidRDefault="00266D8F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266D8F" w:rsidRPr="00A836A6" w:rsidTr="0074080D">
        <w:trPr>
          <w:cantSplit/>
        </w:trPr>
        <w:tc>
          <w:tcPr>
            <w:tcW w:w="2910" w:type="dxa"/>
            <w:vMerge/>
            <w:shd w:val="clear" w:color="auto" w:fill="E0E0E0"/>
          </w:tcPr>
          <w:p w:rsidR="00266D8F" w:rsidRPr="00A836A6" w:rsidRDefault="00266D8F" w:rsidP="0074080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266D8F" w:rsidRPr="00A836A6" w:rsidRDefault="00266D8F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266D8F" w:rsidRPr="00A836A6" w:rsidRDefault="00266D8F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266D8F" w:rsidRPr="00A836A6" w:rsidRDefault="00266D8F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266D8F" w:rsidRPr="00A836A6" w:rsidRDefault="00266D8F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266D8F" w:rsidRPr="00A836A6" w:rsidRDefault="00266D8F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266D8F" w:rsidRPr="00A836A6" w:rsidRDefault="00266D8F" w:rsidP="0074080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266D8F" w:rsidRPr="00A836A6" w:rsidRDefault="00266D8F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266D8F" w:rsidRPr="00A836A6" w:rsidRDefault="00266D8F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266D8F" w:rsidRPr="00A836A6" w:rsidTr="0074080D">
        <w:tc>
          <w:tcPr>
            <w:tcW w:w="2910" w:type="dxa"/>
          </w:tcPr>
          <w:p w:rsidR="00266D8F" w:rsidRPr="00A836A6" w:rsidRDefault="00266D8F" w:rsidP="0074080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266D8F" w:rsidRPr="00A836A6" w:rsidRDefault="00266D8F" w:rsidP="0074080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66D8F" w:rsidRPr="00A836A6" w:rsidRDefault="00266D8F" w:rsidP="0074080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266D8F" w:rsidRPr="00A836A6" w:rsidRDefault="00266D8F" w:rsidP="0074080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66D8F" w:rsidRPr="00A836A6" w:rsidRDefault="00266D8F" w:rsidP="0074080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66D8F" w:rsidRPr="00A836A6" w:rsidRDefault="00266D8F" w:rsidP="0074080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66D8F" w:rsidRPr="00A836A6" w:rsidTr="0074080D">
        <w:tc>
          <w:tcPr>
            <w:tcW w:w="2910" w:type="dxa"/>
          </w:tcPr>
          <w:p w:rsidR="00266D8F" w:rsidRPr="00A836A6" w:rsidRDefault="00266D8F" w:rsidP="0074080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266D8F" w:rsidRPr="00A836A6" w:rsidRDefault="00266D8F" w:rsidP="0074080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266D8F" w:rsidRPr="00A836A6" w:rsidRDefault="00266D8F" w:rsidP="0074080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66D8F" w:rsidRPr="00A836A6" w:rsidRDefault="00266D8F" w:rsidP="0074080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66D8F" w:rsidRPr="00A836A6" w:rsidRDefault="00266D8F" w:rsidP="0074080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66D8F" w:rsidRPr="00A836A6" w:rsidTr="0074080D">
        <w:tc>
          <w:tcPr>
            <w:tcW w:w="2910" w:type="dxa"/>
          </w:tcPr>
          <w:p w:rsidR="00266D8F" w:rsidRPr="00A836A6" w:rsidRDefault="00266D8F" w:rsidP="0074080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266D8F" w:rsidRPr="00A836A6" w:rsidRDefault="00266D8F" w:rsidP="0074080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266D8F" w:rsidRPr="00A836A6" w:rsidRDefault="00266D8F" w:rsidP="0074080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66D8F" w:rsidRPr="00A836A6" w:rsidRDefault="00266D8F" w:rsidP="0074080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66D8F" w:rsidRPr="00A836A6" w:rsidRDefault="00266D8F" w:rsidP="0074080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66D8F" w:rsidRPr="00A836A6" w:rsidTr="0074080D">
        <w:trPr>
          <w:trHeight w:val="803"/>
        </w:trPr>
        <w:tc>
          <w:tcPr>
            <w:tcW w:w="9709" w:type="dxa"/>
            <w:gridSpan w:val="5"/>
          </w:tcPr>
          <w:p w:rsidR="00266D8F" w:rsidRPr="00A836A6" w:rsidRDefault="00266D8F" w:rsidP="0074080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266D8F" w:rsidRDefault="00266D8F" w:rsidP="00266D8F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266D8F" w:rsidRPr="00A836A6" w:rsidTr="0074080D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266D8F" w:rsidRPr="00A836A6" w:rsidRDefault="00266D8F" w:rsidP="0074080D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266D8F" w:rsidRPr="00A836A6" w:rsidTr="0074080D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266D8F" w:rsidRPr="00A836A6" w:rsidRDefault="00266D8F" w:rsidP="0074080D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266D8F" w:rsidRPr="00A836A6" w:rsidRDefault="00266D8F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266D8F" w:rsidRPr="00A836A6" w:rsidTr="0074080D">
        <w:trPr>
          <w:cantSplit/>
        </w:trPr>
        <w:tc>
          <w:tcPr>
            <w:tcW w:w="2910" w:type="dxa"/>
            <w:vMerge/>
            <w:shd w:val="clear" w:color="auto" w:fill="E0E0E0"/>
          </w:tcPr>
          <w:p w:rsidR="00266D8F" w:rsidRPr="00A836A6" w:rsidRDefault="00266D8F" w:rsidP="0074080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266D8F" w:rsidRPr="00A836A6" w:rsidRDefault="00266D8F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266D8F" w:rsidRPr="00A836A6" w:rsidRDefault="00266D8F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266D8F" w:rsidRPr="00A836A6" w:rsidRDefault="00266D8F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266D8F" w:rsidRPr="00A836A6" w:rsidRDefault="00266D8F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266D8F" w:rsidRPr="00A836A6" w:rsidRDefault="00266D8F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266D8F" w:rsidRPr="00A836A6" w:rsidRDefault="00266D8F" w:rsidP="0074080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266D8F" w:rsidRPr="00A836A6" w:rsidRDefault="00266D8F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266D8F" w:rsidRPr="00A836A6" w:rsidRDefault="00266D8F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266D8F" w:rsidRPr="00A836A6" w:rsidTr="0074080D">
        <w:tc>
          <w:tcPr>
            <w:tcW w:w="2910" w:type="dxa"/>
          </w:tcPr>
          <w:p w:rsidR="00266D8F" w:rsidRPr="00A836A6" w:rsidRDefault="00266D8F" w:rsidP="0074080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266D8F" w:rsidRPr="00A836A6" w:rsidRDefault="00266D8F" w:rsidP="0074080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266D8F" w:rsidRPr="00A836A6" w:rsidRDefault="00266D8F" w:rsidP="0074080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66D8F" w:rsidRPr="00A836A6" w:rsidRDefault="00266D8F" w:rsidP="0074080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66D8F" w:rsidRPr="00A836A6" w:rsidRDefault="00266D8F" w:rsidP="0074080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66D8F" w:rsidRPr="00A836A6" w:rsidTr="0074080D">
        <w:tc>
          <w:tcPr>
            <w:tcW w:w="2910" w:type="dxa"/>
          </w:tcPr>
          <w:p w:rsidR="00266D8F" w:rsidRPr="00A836A6" w:rsidRDefault="00266D8F" w:rsidP="0074080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266D8F" w:rsidRPr="00A836A6" w:rsidRDefault="00266D8F" w:rsidP="0074080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266D8F" w:rsidRPr="00A836A6" w:rsidRDefault="00266D8F" w:rsidP="0074080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66D8F" w:rsidRPr="00A836A6" w:rsidRDefault="00266D8F" w:rsidP="0074080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66D8F" w:rsidRPr="00A836A6" w:rsidRDefault="00266D8F" w:rsidP="0074080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66D8F" w:rsidRPr="00A836A6" w:rsidTr="0074080D">
        <w:tc>
          <w:tcPr>
            <w:tcW w:w="2910" w:type="dxa"/>
          </w:tcPr>
          <w:p w:rsidR="00266D8F" w:rsidRPr="00A836A6" w:rsidRDefault="00266D8F" w:rsidP="0074080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266D8F" w:rsidRPr="00A836A6" w:rsidRDefault="00266D8F" w:rsidP="0074080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266D8F" w:rsidRPr="00A836A6" w:rsidRDefault="00266D8F" w:rsidP="0074080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66D8F" w:rsidRPr="00A836A6" w:rsidRDefault="00266D8F" w:rsidP="0074080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66D8F" w:rsidRPr="00A836A6" w:rsidRDefault="00266D8F" w:rsidP="0074080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66D8F" w:rsidRPr="00ED1269" w:rsidTr="0074080D">
        <w:trPr>
          <w:trHeight w:val="1026"/>
        </w:trPr>
        <w:tc>
          <w:tcPr>
            <w:tcW w:w="9709" w:type="dxa"/>
            <w:gridSpan w:val="5"/>
          </w:tcPr>
          <w:p w:rsidR="00266D8F" w:rsidRPr="00ED1269" w:rsidRDefault="00266D8F" w:rsidP="0074080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266D8F" w:rsidRPr="00ED1269" w:rsidRDefault="00266D8F" w:rsidP="0074080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266D8F" w:rsidRPr="00ED1269" w:rsidRDefault="00266D8F" w:rsidP="0074080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266D8F" w:rsidRDefault="00266D8F" w:rsidP="0074080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266D8F" w:rsidRPr="00ED1269" w:rsidRDefault="00266D8F" w:rsidP="0074080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266D8F" w:rsidRPr="00ED1269" w:rsidTr="0074080D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266D8F" w:rsidRPr="00ED1269" w:rsidRDefault="00266D8F" w:rsidP="0074080D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266D8F" w:rsidRPr="00ED1269" w:rsidTr="0074080D">
        <w:trPr>
          <w:cantSplit/>
          <w:trHeight w:val="354"/>
        </w:trPr>
        <w:tc>
          <w:tcPr>
            <w:tcW w:w="9709" w:type="dxa"/>
            <w:gridSpan w:val="2"/>
          </w:tcPr>
          <w:p w:rsidR="00266D8F" w:rsidRPr="00ED1269" w:rsidRDefault="00266D8F" w:rsidP="0074080D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266D8F" w:rsidRPr="00ED1269" w:rsidTr="0074080D">
        <w:trPr>
          <w:cantSplit/>
          <w:trHeight w:val="393"/>
        </w:trPr>
        <w:tc>
          <w:tcPr>
            <w:tcW w:w="4319" w:type="dxa"/>
          </w:tcPr>
          <w:p w:rsidR="00266D8F" w:rsidRDefault="00266D8F" w:rsidP="0074080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66D8F" w:rsidRPr="00ED1269" w:rsidRDefault="00266D8F" w:rsidP="0074080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66D8F" w:rsidRPr="00ED1269" w:rsidRDefault="00266D8F" w:rsidP="0074080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66D8F" w:rsidRPr="00ED1269" w:rsidRDefault="00266D8F" w:rsidP="0074080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66D8F" w:rsidRPr="00ED1269" w:rsidRDefault="00266D8F" w:rsidP="0074080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266D8F" w:rsidRDefault="00266D8F" w:rsidP="0074080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66D8F" w:rsidRPr="00ED1269" w:rsidRDefault="00266D8F" w:rsidP="0074080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66D8F" w:rsidRPr="00ED1269" w:rsidRDefault="00266D8F" w:rsidP="0074080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66D8F" w:rsidRPr="00ED1269" w:rsidRDefault="00266D8F" w:rsidP="0074080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66D8F" w:rsidRPr="00ED1269" w:rsidRDefault="00266D8F" w:rsidP="0074080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3B3FD6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3B3FD6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4001976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18A2"/>
    <w:rsid w:val="000128B7"/>
    <w:rsid w:val="000129D6"/>
    <w:rsid w:val="00014FFB"/>
    <w:rsid w:val="00016F7D"/>
    <w:rsid w:val="00017BF6"/>
    <w:rsid w:val="00020468"/>
    <w:rsid w:val="00020B3E"/>
    <w:rsid w:val="0002205D"/>
    <w:rsid w:val="000220E3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3FEB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95FF9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6761"/>
    <w:rsid w:val="000E704D"/>
    <w:rsid w:val="000E72F0"/>
    <w:rsid w:val="000F055C"/>
    <w:rsid w:val="000F1DBB"/>
    <w:rsid w:val="000F41DE"/>
    <w:rsid w:val="000F4FDA"/>
    <w:rsid w:val="000F594F"/>
    <w:rsid w:val="000F7B55"/>
    <w:rsid w:val="000F7DB6"/>
    <w:rsid w:val="001023C3"/>
    <w:rsid w:val="001031FE"/>
    <w:rsid w:val="0010368D"/>
    <w:rsid w:val="001055A2"/>
    <w:rsid w:val="00106D7F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3D11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31E5"/>
    <w:rsid w:val="002242AE"/>
    <w:rsid w:val="00224C34"/>
    <w:rsid w:val="00225CDC"/>
    <w:rsid w:val="0022675E"/>
    <w:rsid w:val="00231254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57BF9"/>
    <w:rsid w:val="00266D8F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076E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977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35BE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01AA"/>
    <w:rsid w:val="003A23BA"/>
    <w:rsid w:val="003A28C7"/>
    <w:rsid w:val="003A5084"/>
    <w:rsid w:val="003B05D4"/>
    <w:rsid w:val="003B0A11"/>
    <w:rsid w:val="003B1D04"/>
    <w:rsid w:val="003B29D9"/>
    <w:rsid w:val="003B3FD6"/>
    <w:rsid w:val="003B5AC6"/>
    <w:rsid w:val="003B67A0"/>
    <w:rsid w:val="003C0EE9"/>
    <w:rsid w:val="003C253B"/>
    <w:rsid w:val="003C4423"/>
    <w:rsid w:val="003C45A2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5828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0F49"/>
    <w:rsid w:val="00461DB7"/>
    <w:rsid w:val="00464CF8"/>
    <w:rsid w:val="00465130"/>
    <w:rsid w:val="00465414"/>
    <w:rsid w:val="004733BD"/>
    <w:rsid w:val="00476444"/>
    <w:rsid w:val="004767DA"/>
    <w:rsid w:val="0047792E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AFC"/>
    <w:rsid w:val="004D0BE2"/>
    <w:rsid w:val="004D292C"/>
    <w:rsid w:val="004D4278"/>
    <w:rsid w:val="004D6E40"/>
    <w:rsid w:val="004D6E7F"/>
    <w:rsid w:val="004E341F"/>
    <w:rsid w:val="004E3498"/>
    <w:rsid w:val="004E34FE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6353"/>
    <w:rsid w:val="005163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3AA"/>
    <w:rsid w:val="00590FEA"/>
    <w:rsid w:val="00591F7C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6D56"/>
    <w:rsid w:val="00637275"/>
    <w:rsid w:val="0064760E"/>
    <w:rsid w:val="00651751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0509"/>
    <w:rsid w:val="007726F6"/>
    <w:rsid w:val="0077305D"/>
    <w:rsid w:val="007750FD"/>
    <w:rsid w:val="0077605E"/>
    <w:rsid w:val="00776D4F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5468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23E2"/>
    <w:rsid w:val="00853524"/>
    <w:rsid w:val="0085354E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18BC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8BE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BDE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1C2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47CF5"/>
    <w:rsid w:val="00A5058A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C19"/>
    <w:rsid w:val="00AA7D34"/>
    <w:rsid w:val="00AB424B"/>
    <w:rsid w:val="00AB4F6C"/>
    <w:rsid w:val="00AB7788"/>
    <w:rsid w:val="00AB7DEE"/>
    <w:rsid w:val="00AC0286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24F02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272B"/>
    <w:rsid w:val="00C54441"/>
    <w:rsid w:val="00C609FE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1ED7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2570"/>
    <w:rsid w:val="00CC4541"/>
    <w:rsid w:val="00CC551F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CF5CBC"/>
    <w:rsid w:val="00D019AB"/>
    <w:rsid w:val="00D03090"/>
    <w:rsid w:val="00D035B2"/>
    <w:rsid w:val="00D03B35"/>
    <w:rsid w:val="00D05C8C"/>
    <w:rsid w:val="00D0624C"/>
    <w:rsid w:val="00D0735B"/>
    <w:rsid w:val="00D11175"/>
    <w:rsid w:val="00D120A0"/>
    <w:rsid w:val="00D1312B"/>
    <w:rsid w:val="00D13FB5"/>
    <w:rsid w:val="00D1472B"/>
    <w:rsid w:val="00D14E8C"/>
    <w:rsid w:val="00D1526B"/>
    <w:rsid w:val="00D16A3A"/>
    <w:rsid w:val="00D22E9E"/>
    <w:rsid w:val="00D24E9C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A4EA5"/>
    <w:rsid w:val="00DA6ED9"/>
    <w:rsid w:val="00DB0B1B"/>
    <w:rsid w:val="00DB53A7"/>
    <w:rsid w:val="00DB741A"/>
    <w:rsid w:val="00DC1F36"/>
    <w:rsid w:val="00DD0C87"/>
    <w:rsid w:val="00DD2911"/>
    <w:rsid w:val="00DD37CF"/>
    <w:rsid w:val="00DD62D5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2412"/>
    <w:rsid w:val="00E04A83"/>
    <w:rsid w:val="00E0579B"/>
    <w:rsid w:val="00E064F6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0F13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2BCE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C7451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4FB7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1B0E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2822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1692</Words>
  <Characters>9139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10810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17</cp:revision>
  <cp:lastPrinted>2017-02-08T14:28:00Z</cp:lastPrinted>
  <dcterms:created xsi:type="dcterms:W3CDTF">2018-12-19T21:00:00Z</dcterms:created>
  <dcterms:modified xsi:type="dcterms:W3CDTF">2019-03-13T21:06:00Z</dcterms:modified>
</cp:coreProperties>
</file>