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626AB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626A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626AB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22D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722D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9683B" w:rsidP="00B2028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 a 28/04/2019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F63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JEANE DE AMORIM FREIRE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076F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076F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0019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69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714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09E3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1788B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292"/>
    <w:rsid w:val="00580658"/>
    <w:rsid w:val="00582016"/>
    <w:rsid w:val="00584A7D"/>
    <w:rsid w:val="00585DAF"/>
    <w:rsid w:val="00586D1C"/>
    <w:rsid w:val="00590FEA"/>
    <w:rsid w:val="005957F5"/>
    <w:rsid w:val="005966BA"/>
    <w:rsid w:val="0059683B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5D6D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076F3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2DE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32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6A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2018-12-19T20:57:00Z</dcterms:created>
  <dcterms:modified xsi:type="dcterms:W3CDTF">2019-03-13T21:06:00Z</dcterms:modified>
</cp:coreProperties>
</file>