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05623" w:rsidP="00F0562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C23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9D3A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A682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052A" w:rsidP="003A682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3A682D">
              <w:rPr>
                <w:rFonts w:ascii="Arial" w:hAnsi="Arial" w:cs="Arial"/>
                <w:sz w:val="18"/>
                <w:szCs w:val="18"/>
              </w:rPr>
              <w:t>3/2019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3A682D">
              <w:rPr>
                <w:rFonts w:ascii="Arial" w:hAnsi="Arial" w:cs="Arial"/>
                <w:sz w:val="18"/>
                <w:szCs w:val="18"/>
              </w:rPr>
              <w:t>7/09</w:t>
            </w:r>
            <w:r w:rsidR="00F0562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036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RAIMUNDO NONATO PINHEIRO DE ALMEIDA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51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51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17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9A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8"/>
    <w:rsid w:val="001A419D"/>
    <w:rsid w:val="001A5458"/>
    <w:rsid w:val="001A561A"/>
    <w:rsid w:val="001B0A4A"/>
    <w:rsid w:val="001B27DE"/>
    <w:rsid w:val="001B5D4B"/>
    <w:rsid w:val="001B7797"/>
    <w:rsid w:val="001C232E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3D3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82D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43A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DE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148"/>
    <w:rsid w:val="00465414"/>
    <w:rsid w:val="004733BD"/>
    <w:rsid w:val="004767DA"/>
    <w:rsid w:val="00480207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89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65C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8A4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FA6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AFC"/>
    <w:rsid w:val="009D5611"/>
    <w:rsid w:val="009D7A72"/>
    <w:rsid w:val="009E341B"/>
    <w:rsid w:val="009E3583"/>
    <w:rsid w:val="009F14F3"/>
    <w:rsid w:val="009F2DBE"/>
    <w:rsid w:val="009F4505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01D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9C1"/>
    <w:rsid w:val="00C879DC"/>
    <w:rsid w:val="00C945B5"/>
    <w:rsid w:val="00C977A5"/>
    <w:rsid w:val="00CA110F"/>
    <w:rsid w:val="00CA123E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4E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20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623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5BC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2E6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52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2019-02-27T18:09:00Z</dcterms:created>
  <dcterms:modified xsi:type="dcterms:W3CDTF">2019-02-27T18:10:00Z</dcterms:modified>
</cp:coreProperties>
</file>