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A56B4" w:rsidP="000A56B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B6E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7C57C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C57F5" w:rsidP="00EC57F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</w:t>
            </w:r>
            <w:r w:rsidR="00EF2D36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7/09</w:t>
            </w:r>
            <w:r w:rsidR="000A56B4">
              <w:rPr>
                <w:rFonts w:ascii="Arial" w:hAnsi="Arial" w:cs="Arial"/>
                <w:sz w:val="18"/>
                <w:szCs w:val="18"/>
              </w:rPr>
              <w:t>/201</w:t>
            </w:r>
            <w:r w:rsidR="00EF2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EC57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B78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AYR</w:t>
            </w:r>
            <w:r w:rsidR="00E00326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ES SILVA GONÇALVES BARBOSA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36A1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36A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15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6B4"/>
    <w:rsid w:val="000B03FC"/>
    <w:rsid w:val="000B20CF"/>
    <w:rsid w:val="000B2D38"/>
    <w:rsid w:val="000B3F8D"/>
    <w:rsid w:val="000B413C"/>
    <w:rsid w:val="000B7D9F"/>
    <w:rsid w:val="000C083B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1A0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3A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A10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7E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72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EB2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7C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B7D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2F9C"/>
    <w:rsid w:val="00C1450E"/>
    <w:rsid w:val="00C15559"/>
    <w:rsid w:val="00C1657D"/>
    <w:rsid w:val="00C17F1F"/>
    <w:rsid w:val="00C23D67"/>
    <w:rsid w:val="00C23FB4"/>
    <w:rsid w:val="00C2521D"/>
    <w:rsid w:val="00C2608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B78D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26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57F5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36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2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E17"/>
    <w:rsid w:val="00FB76A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A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2019-02-26T15:48:00Z</dcterms:created>
  <dcterms:modified xsi:type="dcterms:W3CDTF">2019-02-28T16:19:00Z</dcterms:modified>
</cp:coreProperties>
</file>