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01770" w:rsidRPr="00801770">
        <w:rPr>
          <w:rFonts w:ascii="Arial" w:hAnsi="Arial" w:cs="Arial"/>
          <w:b/>
          <w:bCs/>
          <w:color w:val="000000"/>
          <w:sz w:val="22"/>
          <w:szCs w:val="22"/>
        </w:rPr>
        <w:t>CARMEM SILVIA VIANA GUIMARAES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73B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73B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44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902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7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002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5749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E76E4A">
              <w:rPr>
                <w:rFonts w:ascii="Arial" w:hAnsi="Arial" w:cs="Arial"/>
                <w:color w:val="000000"/>
                <w:sz w:val="16"/>
              </w:rPr>
              <w:t xml:space="preserve">  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002C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E76E4A">
              <w:rPr>
                <w:rFonts w:ascii="Arial" w:hAnsi="Arial" w:cs="Arial"/>
                <w:sz w:val="18"/>
                <w:szCs w:val="18"/>
              </w:rPr>
              <w:t>04/2019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E76E4A">
              <w:rPr>
                <w:rFonts w:ascii="Arial" w:hAnsi="Arial" w:cs="Arial"/>
                <w:sz w:val="18"/>
                <w:szCs w:val="18"/>
              </w:rPr>
              <w:t>10</w:t>
            </w:r>
            <w:r w:rsidR="006873B5">
              <w:rPr>
                <w:rFonts w:ascii="Arial" w:hAnsi="Arial" w:cs="Arial"/>
                <w:sz w:val="18"/>
                <w:szCs w:val="18"/>
              </w:rPr>
              <w:t>/201</w:t>
            </w:r>
            <w:r w:rsidR="00C57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Pr="00522F5C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Default="00080151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873B5">
        <w:rPr>
          <w:rFonts w:ascii="Arial" w:hAnsi="Arial" w:cs="Arial"/>
          <w:b/>
          <w:bCs/>
          <w:color w:val="000000"/>
          <w:sz w:val="22"/>
          <w:szCs w:val="22"/>
        </w:rPr>
        <w:t>: DIEGO DE PAULA BRAGA NOGUEIRA</w:t>
      </w:r>
    </w:p>
    <w:p w:rsidR="006873B5" w:rsidRDefault="006873B5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73B5" w:rsidRPr="00A836A6" w:rsidRDefault="006873B5" w:rsidP="006873B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73B5" w:rsidRPr="00A72118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73B5" w:rsidRPr="00A836A6" w:rsidRDefault="006C33CD" w:rsidP="003458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3B5" w:rsidRPr="00A836A6" w:rsidRDefault="00301567" w:rsidP="00444F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47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44F32">
              <w:rPr>
                <w:rFonts w:ascii="Arial" w:hAnsi="Arial" w:cs="Arial"/>
                <w:color w:val="000000"/>
                <w:sz w:val="16"/>
              </w:rPr>
              <w:t>X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73B5" w:rsidRPr="00A836A6" w:rsidRDefault="00444F32" w:rsidP="003458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6873B5" w:rsidRPr="00A836A6" w:rsidRDefault="006873B5" w:rsidP="006873B5">
      <w:pPr>
        <w:jc w:val="both"/>
        <w:rPr>
          <w:rFonts w:ascii="Arial" w:hAnsi="Arial" w:cs="Arial"/>
          <w:color w:val="000000"/>
          <w:sz w:val="18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73B5" w:rsidRPr="00A836A6" w:rsidTr="00345814">
        <w:tc>
          <w:tcPr>
            <w:tcW w:w="5000" w:type="pct"/>
            <w:gridSpan w:val="5"/>
            <w:shd w:val="clear" w:color="auto" w:fill="E0E0E0"/>
            <w:vAlign w:val="bottom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EB445B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trHeight w:val="803"/>
        </w:trPr>
        <w:tc>
          <w:tcPr>
            <w:tcW w:w="9709" w:type="dxa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73B5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ED1269" w:rsidTr="00345814">
        <w:trPr>
          <w:trHeight w:val="1026"/>
        </w:trPr>
        <w:tc>
          <w:tcPr>
            <w:tcW w:w="9709" w:type="dxa"/>
            <w:gridSpan w:val="5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73B5" w:rsidRPr="00ED1269" w:rsidTr="003458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73B5" w:rsidRPr="00ED1269" w:rsidRDefault="006873B5" w:rsidP="003458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73B5" w:rsidRPr="00ED1269" w:rsidTr="00345814">
        <w:trPr>
          <w:cantSplit/>
          <w:trHeight w:val="354"/>
        </w:trPr>
        <w:tc>
          <w:tcPr>
            <w:tcW w:w="9709" w:type="dxa"/>
            <w:gridSpan w:val="2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73B5" w:rsidRPr="00ED1269" w:rsidTr="00345814">
        <w:trPr>
          <w:cantSplit/>
          <w:trHeight w:val="393"/>
        </w:trPr>
        <w:tc>
          <w:tcPr>
            <w:tcW w:w="4319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38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38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58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51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8F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444B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291"/>
    <w:rsid w:val="0016746D"/>
    <w:rsid w:val="001676C3"/>
    <w:rsid w:val="00174C1B"/>
    <w:rsid w:val="00175FFA"/>
    <w:rsid w:val="00176727"/>
    <w:rsid w:val="00180808"/>
    <w:rsid w:val="00180AED"/>
    <w:rsid w:val="00181DD9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79C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56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20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F3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DB6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80D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3B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3C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1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70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2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2B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9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2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724"/>
    <w:rsid w:val="00E646D9"/>
    <w:rsid w:val="00E657E8"/>
    <w:rsid w:val="00E676E2"/>
    <w:rsid w:val="00E70DBF"/>
    <w:rsid w:val="00E71CE5"/>
    <w:rsid w:val="00E72D8D"/>
    <w:rsid w:val="00E72EFD"/>
    <w:rsid w:val="00E74DD8"/>
    <w:rsid w:val="00E76E4A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9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2017-06-20T13:06:00Z</dcterms:created>
  <dcterms:modified xsi:type="dcterms:W3CDTF">2019-03-25T20:17:00Z</dcterms:modified>
</cp:coreProperties>
</file>