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HIGOR GABRIEL FREITAS REIS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2380474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412EC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F353F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PCU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412EC3" w:rsidP="006850A8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D73EE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7B6471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B645A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6850A8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30º mês</w:t>
            </w:r>
          </w:p>
        </w:tc>
        <w:tc>
          <w:tcPr>
            <w:tcW w:w="1190" w:type="pct"/>
            <w:gridSpan w:val="2"/>
          </w:tcPr>
          <w:p w:rsidR="00A3226E" w:rsidRPr="00A935C7" w:rsidRDefault="007B6471" w:rsidP="006850A8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</w:t>
            </w:r>
            <w:r w:rsidR="006850A8">
              <w:rPr>
                <w:rFonts w:ascii="Arial" w:hAnsi="Arial" w:cs="Arial"/>
                <w:sz w:val="18"/>
                <w:szCs w:val="18"/>
              </w:rPr>
              <w:t>04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6850A8">
              <w:rPr>
                <w:rFonts w:ascii="Arial" w:hAnsi="Arial" w:cs="Arial"/>
                <w:sz w:val="18"/>
                <w:szCs w:val="18"/>
              </w:rPr>
              <w:t>9</w:t>
            </w:r>
            <w:r w:rsidR="00D73EE0">
              <w:rPr>
                <w:rFonts w:ascii="Arial" w:hAnsi="Arial" w:cs="Arial"/>
                <w:sz w:val="18"/>
                <w:szCs w:val="18"/>
              </w:rPr>
              <w:t xml:space="preserve"> a 03/</w:t>
            </w:r>
            <w:r w:rsidR="006850A8">
              <w:rPr>
                <w:rFonts w:ascii="Arial" w:hAnsi="Arial" w:cs="Arial"/>
                <w:sz w:val="18"/>
                <w:szCs w:val="18"/>
              </w:rPr>
              <w:t>10</w:t>
            </w:r>
            <w:r w:rsidR="00412EC3">
              <w:rPr>
                <w:rFonts w:ascii="Arial" w:hAnsi="Arial" w:cs="Arial"/>
                <w:sz w:val="18"/>
                <w:szCs w:val="18"/>
              </w:rPr>
              <w:t>/201</w:t>
            </w:r>
            <w:r w:rsidR="006B645A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4D5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4D57F0">
              <w:rPr>
                <w:rFonts w:ascii="Arial" w:hAnsi="Arial" w:cs="Arial"/>
                <w:sz w:val="18"/>
                <w:szCs w:val="18"/>
              </w:rPr>
              <w:t>DIEGO DE PAULA BRAGA NOGUEIRA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4D57F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2093402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40B9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40B9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503547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23A3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3668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2EC3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0B93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57F0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0A8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45A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B6471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14B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5292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68"/>
    <w:rsid w:val="009E3583"/>
    <w:rsid w:val="009F14F3"/>
    <w:rsid w:val="009F2DBE"/>
    <w:rsid w:val="009F598E"/>
    <w:rsid w:val="009F5A84"/>
    <w:rsid w:val="009F698B"/>
    <w:rsid w:val="009F6B57"/>
    <w:rsid w:val="00A050E3"/>
    <w:rsid w:val="00A05B51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3EE0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1A49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3F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67A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11</cp:revision>
  <cp:lastPrinted>2017-02-08T14:28:00Z</cp:lastPrinted>
  <dcterms:created xsi:type="dcterms:W3CDTF">2017-06-20T13:00:00Z</dcterms:created>
  <dcterms:modified xsi:type="dcterms:W3CDTF">2019-03-25T20:11:00Z</dcterms:modified>
</cp:coreProperties>
</file>