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74F9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5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74F92" w:rsidP="0045133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B76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</w:t>
            </w:r>
            <w:r w:rsidR="007329B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C61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A5D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513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93389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329BE" w:rsidP="00A1481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A14815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4815">
              <w:rPr>
                <w:rFonts w:ascii="Arial" w:hAnsi="Arial" w:cs="Arial"/>
                <w:sz w:val="18"/>
                <w:szCs w:val="18"/>
              </w:rPr>
              <w:t>9</w:t>
            </w:r>
            <w:r w:rsidR="004516CB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A14815">
              <w:rPr>
                <w:rFonts w:ascii="Arial" w:hAnsi="Arial" w:cs="Arial"/>
                <w:sz w:val="18"/>
                <w:szCs w:val="18"/>
              </w:rPr>
              <w:t>10</w:t>
            </w:r>
            <w:r w:rsidR="00204D22">
              <w:rPr>
                <w:rFonts w:ascii="Arial" w:hAnsi="Arial" w:cs="Arial"/>
                <w:sz w:val="18"/>
                <w:szCs w:val="18"/>
              </w:rPr>
              <w:t>/</w:t>
            </w:r>
            <w:r w:rsidR="00C74F92">
              <w:rPr>
                <w:rFonts w:ascii="Arial" w:hAnsi="Arial" w:cs="Arial"/>
                <w:sz w:val="18"/>
                <w:szCs w:val="18"/>
              </w:rPr>
              <w:t>201</w:t>
            </w:r>
            <w:r w:rsidR="00817E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GEORGE DA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C74F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3305-4006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7604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760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47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04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D2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E90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01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A92"/>
    <w:rsid w:val="003E3CC5"/>
    <w:rsid w:val="003E7CA4"/>
    <w:rsid w:val="003E7E0D"/>
    <w:rsid w:val="003F3F32"/>
    <w:rsid w:val="003F633A"/>
    <w:rsid w:val="003F767C"/>
    <w:rsid w:val="00401347"/>
    <w:rsid w:val="004015C8"/>
    <w:rsid w:val="004026F0"/>
    <w:rsid w:val="00404AB4"/>
    <w:rsid w:val="00406232"/>
    <w:rsid w:val="00406C57"/>
    <w:rsid w:val="00410653"/>
    <w:rsid w:val="004121DA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335"/>
    <w:rsid w:val="004516CB"/>
    <w:rsid w:val="00451D6E"/>
    <w:rsid w:val="0045220E"/>
    <w:rsid w:val="0045458B"/>
    <w:rsid w:val="00461DB7"/>
    <w:rsid w:val="00464CF8"/>
    <w:rsid w:val="00465130"/>
    <w:rsid w:val="00465414"/>
    <w:rsid w:val="0046784E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D7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D6E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9BE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7EE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98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647"/>
    <w:rsid w:val="009B787A"/>
    <w:rsid w:val="009C02C2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815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122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BCD"/>
    <w:rsid w:val="00BE7690"/>
    <w:rsid w:val="00BF1A82"/>
    <w:rsid w:val="00BF1E34"/>
    <w:rsid w:val="00BF1F08"/>
    <w:rsid w:val="00BF22C8"/>
    <w:rsid w:val="00BF330D"/>
    <w:rsid w:val="00C0346D"/>
    <w:rsid w:val="00C0486F"/>
    <w:rsid w:val="00C04C7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F92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2017-06-20T12:38:00Z</dcterms:created>
  <dcterms:modified xsi:type="dcterms:W3CDTF">2019-03-25T19:59:00Z</dcterms:modified>
</cp:coreProperties>
</file>