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1C25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F03E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EDIVAL AREVALO DA COSTA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F03E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2374288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F03EA" w:rsidP="00CF03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F03E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F03E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1C2594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A4209" w:rsidP="001A4209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PROJETOS E FISCALIZAÇÃO DE OBRA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1C2594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35C74" w:rsidP="00F73B7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096A76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3F16A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F73B7F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35C74" w:rsidP="003916C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</w:t>
            </w:r>
            <w:r w:rsidR="003916C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916C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07/0</w:t>
            </w:r>
            <w:r w:rsidR="003916CE">
              <w:rPr>
                <w:rFonts w:ascii="Arial" w:hAnsi="Arial" w:cs="Arial"/>
                <w:sz w:val="18"/>
                <w:szCs w:val="18"/>
              </w:rPr>
              <w:t>9</w:t>
            </w:r>
            <w:r w:rsidR="00CF03EA">
              <w:rPr>
                <w:rFonts w:ascii="Arial" w:hAnsi="Arial" w:cs="Arial"/>
                <w:sz w:val="18"/>
                <w:szCs w:val="18"/>
              </w:rPr>
              <w:t>/201</w:t>
            </w:r>
            <w:r w:rsidR="00B33F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1C2594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096A76" w:rsidP="003F16A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) 12º mês     </w:t>
            </w:r>
            <w:r w:rsidR="00F73B7F">
              <w:rPr>
                <w:rFonts w:ascii="Arial" w:hAnsi="Arial" w:cs="Arial"/>
                <w:sz w:val="18"/>
                <w:szCs w:val="18"/>
              </w:rPr>
              <w:t xml:space="preserve">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1C2594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42BB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42BB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1979529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1C2594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1C2594">
        <w:trPr>
          <w:trHeight w:val="421"/>
        </w:trPr>
        <w:tc>
          <w:tcPr>
            <w:tcW w:w="498" w:type="pct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  <w:gridSpan w:val="2"/>
          </w:tcPr>
          <w:p w:rsidR="00180AED" w:rsidRPr="00A67403" w:rsidRDefault="00180AED" w:rsidP="001C2594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1C2594">
        <w:trPr>
          <w:trHeight w:val="421"/>
        </w:trPr>
        <w:tc>
          <w:tcPr>
            <w:tcW w:w="5000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1C2594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1C2594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1C2594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1C2594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1C2594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94" w:rsidRDefault="001C2594" w:rsidP="00A10C8B">
      <w:r>
        <w:separator/>
      </w:r>
    </w:p>
  </w:endnote>
  <w:endnote w:type="continuationSeparator" w:id="0">
    <w:p w:rsidR="001C2594" w:rsidRDefault="001C259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Pr="00694D49" w:rsidRDefault="001C259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1C2594" w:rsidRPr="00694D49" w:rsidRDefault="001C259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94" w:rsidRDefault="001C2594" w:rsidP="00A10C8B">
      <w:r>
        <w:separator/>
      </w:r>
    </w:p>
  </w:footnote>
  <w:footnote w:type="continuationSeparator" w:id="0">
    <w:p w:rsidR="001C2594" w:rsidRDefault="001C259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510B4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10B4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29967" r:id="rId2"/>
      </w:pict>
    </w:r>
  </w:p>
  <w:p w:rsidR="001C2594" w:rsidRDefault="001C259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1C2594" w:rsidRDefault="001C259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1C2594" w:rsidRDefault="001C259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A76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209"/>
    <w:rsid w:val="001A5458"/>
    <w:rsid w:val="001A561A"/>
    <w:rsid w:val="001B0A4A"/>
    <w:rsid w:val="001B27DE"/>
    <w:rsid w:val="001B5D4B"/>
    <w:rsid w:val="001B7797"/>
    <w:rsid w:val="001C2594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16CE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16A3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7F1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0B42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4782B"/>
    <w:rsid w:val="00652907"/>
    <w:rsid w:val="006558B5"/>
    <w:rsid w:val="00661FC6"/>
    <w:rsid w:val="0066289F"/>
    <w:rsid w:val="00663083"/>
    <w:rsid w:val="00684D0A"/>
    <w:rsid w:val="00685933"/>
    <w:rsid w:val="006862D6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BBA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3F93"/>
    <w:rsid w:val="00B3524D"/>
    <w:rsid w:val="00B35B44"/>
    <w:rsid w:val="00B362A9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31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C74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C6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3EA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3B7F"/>
    <w:rsid w:val="00F740DE"/>
    <w:rsid w:val="00F74432"/>
    <w:rsid w:val="00F81109"/>
    <w:rsid w:val="00F84104"/>
    <w:rsid w:val="00F84CB5"/>
    <w:rsid w:val="00F879E2"/>
    <w:rsid w:val="00F9577E"/>
    <w:rsid w:val="00F95E55"/>
    <w:rsid w:val="00FA6004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2A7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2017-06-20T13:40:00Z</dcterms:created>
  <dcterms:modified xsi:type="dcterms:W3CDTF">2019-03-25T18:39:00Z</dcterms:modified>
</cp:coreProperties>
</file>