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610B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LEONARDO MEDEIROS LIMA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610B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2369301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610B9" w:rsidP="009610B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9610B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610B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9610B9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B439C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E2A8C">
              <w:rPr>
                <w:rFonts w:ascii="Arial" w:hAnsi="Arial" w:cs="Arial"/>
                <w:sz w:val="18"/>
                <w:szCs w:val="18"/>
              </w:rPr>
              <w:t xml:space="preserve"> ) 6º mês     </w:t>
            </w:r>
            <w:r w:rsidR="0004404E">
              <w:rPr>
                <w:rFonts w:ascii="Arial" w:hAnsi="Arial" w:cs="Arial"/>
                <w:sz w:val="18"/>
                <w:szCs w:val="18"/>
              </w:rPr>
              <w:t xml:space="preserve"> (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B439C8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CA4B0C" w:rsidP="00B439C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C477FD">
              <w:rPr>
                <w:rFonts w:ascii="Arial" w:hAnsi="Arial" w:cs="Arial"/>
                <w:sz w:val="18"/>
                <w:szCs w:val="18"/>
              </w:rPr>
              <w:t>08/0</w:t>
            </w:r>
            <w:r w:rsidR="00B439C8">
              <w:rPr>
                <w:rFonts w:ascii="Arial" w:hAnsi="Arial" w:cs="Arial"/>
                <w:sz w:val="18"/>
                <w:szCs w:val="18"/>
              </w:rPr>
              <w:t>3</w:t>
            </w:r>
            <w:r w:rsidR="00F56A24">
              <w:rPr>
                <w:rFonts w:ascii="Arial" w:hAnsi="Arial" w:cs="Arial"/>
                <w:sz w:val="18"/>
                <w:szCs w:val="18"/>
              </w:rPr>
              <w:t>/201</w:t>
            </w:r>
            <w:r w:rsidR="00B439C8">
              <w:rPr>
                <w:rFonts w:ascii="Arial" w:hAnsi="Arial" w:cs="Arial"/>
                <w:sz w:val="18"/>
                <w:szCs w:val="18"/>
              </w:rPr>
              <w:t>9</w:t>
            </w:r>
            <w:r w:rsidR="00F56A24">
              <w:rPr>
                <w:rFonts w:ascii="Arial" w:hAnsi="Arial" w:cs="Arial"/>
                <w:sz w:val="18"/>
                <w:szCs w:val="18"/>
              </w:rPr>
              <w:t xml:space="preserve"> a 07/</w:t>
            </w:r>
            <w:r w:rsidR="004B65BA">
              <w:rPr>
                <w:rFonts w:ascii="Arial" w:hAnsi="Arial" w:cs="Arial"/>
                <w:sz w:val="18"/>
                <w:szCs w:val="18"/>
              </w:rPr>
              <w:t>0</w:t>
            </w:r>
            <w:r w:rsidR="00B439C8">
              <w:rPr>
                <w:rFonts w:ascii="Arial" w:hAnsi="Arial" w:cs="Arial"/>
                <w:sz w:val="18"/>
                <w:szCs w:val="18"/>
              </w:rPr>
              <w:t>9</w:t>
            </w:r>
            <w:r w:rsidR="009610B9">
              <w:rPr>
                <w:rFonts w:ascii="Arial" w:hAnsi="Arial" w:cs="Arial"/>
                <w:sz w:val="18"/>
                <w:szCs w:val="18"/>
              </w:rPr>
              <w:t>/201</w:t>
            </w:r>
            <w:r w:rsidR="001713F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4B65BA" w:rsidP="00B439C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E2A8C">
              <w:rPr>
                <w:rFonts w:ascii="Arial" w:hAnsi="Arial" w:cs="Arial"/>
                <w:sz w:val="18"/>
                <w:szCs w:val="18"/>
              </w:rPr>
              <w:t xml:space="preserve">    ) 12º mês   </w:t>
            </w:r>
            <w:r w:rsidR="00024D52">
              <w:rPr>
                <w:rFonts w:ascii="Arial" w:hAnsi="Arial" w:cs="Arial"/>
                <w:sz w:val="18"/>
                <w:szCs w:val="18"/>
              </w:rPr>
              <w:t xml:space="preserve"> ( </w:t>
            </w:r>
            <w:r w:rsidR="00B439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4D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547E8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547E8B">
              <w:rPr>
                <w:rFonts w:ascii="Arial" w:hAnsi="Arial" w:cs="Arial"/>
                <w:sz w:val="18"/>
                <w:szCs w:val="18"/>
              </w:rPr>
              <w:t>MARISA DUTRA GADELHA MAIA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547E8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1680128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E5E8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E5E8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502961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D52"/>
    <w:rsid w:val="00024E9B"/>
    <w:rsid w:val="00025191"/>
    <w:rsid w:val="00037626"/>
    <w:rsid w:val="000408B8"/>
    <w:rsid w:val="00042ECB"/>
    <w:rsid w:val="00043407"/>
    <w:rsid w:val="0004404E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2E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13F8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A28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65BA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47E8B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434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331F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0B9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2FD8"/>
    <w:rsid w:val="00AA3200"/>
    <w:rsid w:val="00AA51C5"/>
    <w:rsid w:val="00AA5600"/>
    <w:rsid w:val="00AA5A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39C8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2A8C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77F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4B0C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05C5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6A24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5E80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2018-03-12T18:26:00Z</dcterms:created>
  <dcterms:modified xsi:type="dcterms:W3CDTF">2019-03-25T18:34:00Z</dcterms:modified>
</cp:coreProperties>
</file>