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E10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DA SILVA MOREIRA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1E10DC" w:rsidRDefault="001E10DC" w:rsidP="001E10DC">
            <w:pPr>
              <w:rPr>
                <w:rFonts w:ascii="Arial" w:hAnsi="Arial" w:cs="Arial"/>
                <w:sz w:val="20"/>
                <w:szCs w:val="20"/>
              </w:rPr>
            </w:pPr>
            <w:r w:rsidRPr="001E10DC">
              <w:rPr>
                <w:rFonts w:ascii="Arial" w:hAnsi="Arial" w:cs="Arial"/>
                <w:sz w:val="18"/>
                <w:szCs w:val="20"/>
              </w:rPr>
              <w:t>2377468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62F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B5F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B5FC9" w:rsidP="003027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02740">
              <w:rPr>
                <w:rFonts w:ascii="Arial" w:hAnsi="Arial" w:cs="Arial"/>
                <w:sz w:val="18"/>
                <w:szCs w:val="18"/>
              </w:rPr>
              <w:t>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1229F" w:rsidP="0030274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COORDENAÇÃO DE </w:t>
            </w:r>
            <w:r w:rsidR="00302740">
              <w:rPr>
                <w:rFonts w:ascii="Arial" w:hAnsi="Arial" w:cs="Arial"/>
                <w:sz w:val="18"/>
                <w:szCs w:val="18"/>
              </w:rPr>
              <w:t>TRANSPORTES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923F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02740">
              <w:rPr>
                <w:rFonts w:ascii="Arial" w:hAnsi="Arial" w:cs="Arial"/>
                <w:sz w:val="18"/>
                <w:szCs w:val="18"/>
              </w:rPr>
              <w:t xml:space="preserve"> ) 6º mês          (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</w:t>
            </w:r>
            <w:r w:rsidR="00923FAA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5404B" w:rsidP="00C47E5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030C2B">
              <w:rPr>
                <w:rFonts w:ascii="Arial" w:hAnsi="Arial" w:cs="Arial"/>
                <w:sz w:val="18"/>
                <w:szCs w:val="18"/>
              </w:rPr>
              <w:t>22/0</w:t>
            </w:r>
            <w:r w:rsidR="00C47E57">
              <w:rPr>
                <w:rFonts w:ascii="Arial" w:hAnsi="Arial" w:cs="Arial"/>
                <w:sz w:val="18"/>
                <w:szCs w:val="18"/>
              </w:rPr>
              <w:t>3</w:t>
            </w:r>
            <w:r w:rsidR="00EA47EC">
              <w:rPr>
                <w:rFonts w:ascii="Arial" w:hAnsi="Arial" w:cs="Arial"/>
                <w:sz w:val="18"/>
                <w:szCs w:val="18"/>
              </w:rPr>
              <w:t>/201</w:t>
            </w:r>
            <w:r w:rsidR="00C47E57">
              <w:rPr>
                <w:rFonts w:ascii="Arial" w:hAnsi="Arial" w:cs="Arial"/>
                <w:sz w:val="18"/>
                <w:szCs w:val="18"/>
              </w:rPr>
              <w:t>9</w:t>
            </w:r>
            <w:r w:rsidR="00235694">
              <w:rPr>
                <w:rFonts w:ascii="Arial" w:hAnsi="Arial" w:cs="Arial"/>
                <w:sz w:val="18"/>
                <w:szCs w:val="18"/>
              </w:rPr>
              <w:t xml:space="preserve"> a 21/0</w:t>
            </w:r>
            <w:r w:rsidR="00C47E57">
              <w:rPr>
                <w:rFonts w:ascii="Arial" w:hAnsi="Arial" w:cs="Arial"/>
                <w:sz w:val="18"/>
                <w:szCs w:val="18"/>
              </w:rPr>
              <w:t>9</w:t>
            </w:r>
            <w:r w:rsidR="00235694">
              <w:rPr>
                <w:rFonts w:ascii="Arial" w:hAnsi="Arial" w:cs="Arial"/>
                <w:sz w:val="18"/>
                <w:szCs w:val="18"/>
              </w:rPr>
              <w:t>/201</w:t>
            </w:r>
            <w:r w:rsidR="003027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10016" w:rsidP="00923F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33201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02740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923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027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WANDERLEY NASCIMENTO PEDROZA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264A69" w:rsidRDefault="00302740" w:rsidP="00264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20188509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8161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816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290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C2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0DC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5F4"/>
    <w:rsid w:val="00232C21"/>
    <w:rsid w:val="002342BF"/>
    <w:rsid w:val="00234A07"/>
    <w:rsid w:val="00235694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A6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5FC9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740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019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29F"/>
    <w:rsid w:val="0041239C"/>
    <w:rsid w:val="00412AE4"/>
    <w:rsid w:val="00412B28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0AC7"/>
    <w:rsid w:val="005528B4"/>
    <w:rsid w:val="0055404B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2B08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43D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2D66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6776E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3FAA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89F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9BD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D1C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6E6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2525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E57"/>
    <w:rsid w:val="00C52230"/>
    <w:rsid w:val="00C54441"/>
    <w:rsid w:val="00C60450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F41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47EC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016"/>
    <w:rsid w:val="00F125D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9DC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61A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24</cp:revision>
  <cp:lastPrinted>2017-02-08T14:28:00Z</cp:lastPrinted>
  <dcterms:created xsi:type="dcterms:W3CDTF">2017-09-22T14:57:00Z</dcterms:created>
  <dcterms:modified xsi:type="dcterms:W3CDTF">2019-03-25T18:24:00Z</dcterms:modified>
</cp:coreProperties>
</file>