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6379C"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1680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C637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C637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26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26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D73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79D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0A2520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0A2520" w:rsidRPr="00A67403" w:rsidRDefault="00E579D6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23/04/2019 a 22/10/2019</w:t>
                  </w:r>
                </w:p>
              </w:tc>
            </w:tr>
          </w:tbl>
          <w:p w:rsidR="007442CB" w:rsidRPr="00A836A6" w:rsidRDefault="007442CB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D5EF6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Pr="00522F5C" w:rsidRDefault="00FD5EF6" w:rsidP="00FD5E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D5EF6" w:rsidRDefault="00F3459E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FD5EF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MARCELO DA SILVA NETO</w:t>
      </w:r>
    </w:p>
    <w:p w:rsidR="00FD5EF6" w:rsidRDefault="00FD5EF6" w:rsidP="00FD5EF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D5EF6" w:rsidRPr="00A836A6" w:rsidRDefault="00FD5EF6" w:rsidP="00FD5EF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D5EF6" w:rsidRPr="00A72118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EDNALDO FERREIRA E SILVA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1163340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23/10/2017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D5EF6" w:rsidRPr="00E51895" w:rsidRDefault="00FD5EF6" w:rsidP="001D4C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</w:t>
            </w:r>
          </w:p>
        </w:tc>
      </w:tr>
      <w:tr w:rsidR="00FD5EF6" w:rsidRPr="00A836A6" w:rsidTr="001D4C00">
        <w:tc>
          <w:tcPr>
            <w:tcW w:w="1300" w:type="pct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D5EF6" w:rsidRPr="00A836A6" w:rsidRDefault="00FD5EF6" w:rsidP="007F50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8653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7F506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7F506B" w:rsidRPr="00A67403" w:rsidRDefault="00E86534" w:rsidP="006E79D6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23/04/2019 a 22/10/2019</w:t>
                  </w:r>
                </w:p>
              </w:tc>
              <w:bookmarkStart w:id="0" w:name="_GoBack"/>
              <w:bookmarkEnd w:id="0"/>
            </w:tr>
          </w:tbl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FD5EF6" w:rsidRPr="00A836A6" w:rsidRDefault="00FD5EF6" w:rsidP="00FD5EF6">
      <w:pPr>
        <w:jc w:val="both"/>
        <w:rPr>
          <w:rFonts w:ascii="Arial" w:hAnsi="Arial" w:cs="Arial"/>
          <w:color w:val="000000"/>
          <w:sz w:val="18"/>
        </w:rPr>
      </w:pPr>
    </w:p>
    <w:p w:rsidR="00FD5EF6" w:rsidRPr="00A836A6" w:rsidRDefault="00FD5EF6" w:rsidP="00FD5EF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D5EF6" w:rsidRPr="00A836A6" w:rsidTr="001D4C00">
        <w:tc>
          <w:tcPr>
            <w:tcW w:w="5000" w:type="pct"/>
            <w:gridSpan w:val="5"/>
            <w:shd w:val="clear" w:color="auto" w:fill="E0E0E0"/>
            <w:vAlign w:val="bottom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EB445B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D5EF6" w:rsidRPr="00A836A6" w:rsidTr="001D4C00"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1590" w:type="pct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1590" w:type="pct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5000" w:type="pct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D5EF6" w:rsidRPr="00A836A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rPr>
          <w:trHeight w:val="803"/>
        </w:trPr>
        <w:tc>
          <w:tcPr>
            <w:tcW w:w="9709" w:type="dxa"/>
            <w:gridSpan w:val="5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D5EF6" w:rsidRDefault="00FD5EF6" w:rsidP="00FD5EF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D5EF6" w:rsidRPr="00A836A6" w:rsidTr="001D4C0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D5EF6" w:rsidRPr="00A836A6" w:rsidRDefault="00FD5EF6" w:rsidP="001D4C0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D5EF6" w:rsidRPr="00A836A6" w:rsidTr="001D4C00">
        <w:trPr>
          <w:cantSplit/>
        </w:trPr>
        <w:tc>
          <w:tcPr>
            <w:tcW w:w="2910" w:type="dxa"/>
            <w:vMerge/>
            <w:shd w:val="clear" w:color="auto" w:fill="E0E0E0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D5EF6" w:rsidRPr="00A836A6" w:rsidRDefault="00FD5EF6" w:rsidP="001D4C0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D5EF6" w:rsidRPr="00A836A6" w:rsidRDefault="00FD5EF6" w:rsidP="001D4C0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A836A6" w:rsidTr="001D4C00">
        <w:tc>
          <w:tcPr>
            <w:tcW w:w="2910" w:type="dxa"/>
          </w:tcPr>
          <w:p w:rsidR="00FD5EF6" w:rsidRPr="00A836A6" w:rsidRDefault="00FD5EF6" w:rsidP="001D4C0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D5EF6" w:rsidRPr="00A836A6" w:rsidRDefault="00FD5EF6" w:rsidP="001D4C0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D5EF6" w:rsidRPr="00ED1269" w:rsidTr="001D4C00">
        <w:trPr>
          <w:trHeight w:val="1026"/>
        </w:trPr>
        <w:tc>
          <w:tcPr>
            <w:tcW w:w="9709" w:type="dxa"/>
            <w:gridSpan w:val="5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D5EF6" w:rsidRPr="00ED1269" w:rsidTr="001D4C0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D5EF6" w:rsidRPr="00ED1269" w:rsidRDefault="00FD5EF6" w:rsidP="001D4C0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D5EF6" w:rsidRPr="00ED1269" w:rsidTr="001D4C00">
        <w:trPr>
          <w:cantSplit/>
          <w:trHeight w:val="354"/>
        </w:trPr>
        <w:tc>
          <w:tcPr>
            <w:tcW w:w="9709" w:type="dxa"/>
            <w:gridSpan w:val="2"/>
          </w:tcPr>
          <w:p w:rsidR="00FD5EF6" w:rsidRPr="00ED1269" w:rsidRDefault="00FD5EF6" w:rsidP="001D4C0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D5EF6" w:rsidRPr="00ED1269" w:rsidTr="001D4C00">
        <w:trPr>
          <w:cantSplit/>
          <w:trHeight w:val="393"/>
        </w:trPr>
        <w:tc>
          <w:tcPr>
            <w:tcW w:w="4319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D5EF6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D5EF6" w:rsidRPr="00ED1269" w:rsidRDefault="00FD5EF6" w:rsidP="001D4C0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D5EF6" w:rsidRPr="00792543" w:rsidRDefault="00FD5EF6" w:rsidP="00FD5EF6">
      <w:pPr>
        <w:rPr>
          <w:vanish/>
        </w:rPr>
      </w:pPr>
    </w:p>
    <w:p w:rsidR="00FD5EF6" w:rsidRPr="00792543" w:rsidRDefault="00FD5EF6" w:rsidP="00FD5EF6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57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57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7538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3C6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520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79C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8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3F0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AFC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805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3F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794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06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37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B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E52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6F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9D6"/>
    <w:rsid w:val="00E646D9"/>
    <w:rsid w:val="00E657E8"/>
    <w:rsid w:val="00E70DBF"/>
    <w:rsid w:val="00E71CE5"/>
    <w:rsid w:val="00E72D8D"/>
    <w:rsid w:val="00E72EFD"/>
    <w:rsid w:val="00E74DD8"/>
    <w:rsid w:val="00E81CF4"/>
    <w:rsid w:val="00E83796"/>
    <w:rsid w:val="00E83D7E"/>
    <w:rsid w:val="00E84645"/>
    <w:rsid w:val="00E8653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59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6444"/>
    <w:rsid w:val="00FB216A"/>
    <w:rsid w:val="00FB3B6C"/>
    <w:rsid w:val="00FC03DC"/>
    <w:rsid w:val="00FC4998"/>
    <w:rsid w:val="00FC4B8E"/>
    <w:rsid w:val="00FC4C43"/>
    <w:rsid w:val="00FC6905"/>
    <w:rsid w:val="00FD44C7"/>
    <w:rsid w:val="00FD5EF6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2019-03-22T13:57:00Z</dcterms:created>
  <dcterms:modified xsi:type="dcterms:W3CDTF">2019-03-22T13:57:00Z</dcterms:modified>
</cp:coreProperties>
</file>