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B47E6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RENATO NOGUEIRA CARVALHO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B47E6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3019358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B47E6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01/03/2018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B47E6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ADMINISTRADOR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B47E6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PROPLAN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B47E6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DPE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proofErr w:type="gramEnd"/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1842D1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8E15DB" w:rsidRDefault="001842D1" w:rsidP="001842D1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01/03/2019 a 31/08/2019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68505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PATRICK FILGUEIRAS DA SILVA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E7383A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E7383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451662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42D1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3328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A6D4A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050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1785"/>
    <w:rsid w:val="006C67A3"/>
    <w:rsid w:val="006C6B25"/>
    <w:rsid w:val="006C7DD8"/>
    <w:rsid w:val="006D0C52"/>
    <w:rsid w:val="006D74B1"/>
    <w:rsid w:val="006E2D82"/>
    <w:rsid w:val="006E30CB"/>
    <w:rsid w:val="006E6DCE"/>
    <w:rsid w:val="006F1694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5DB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2135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47E6C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1ADC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383A"/>
    <w:rsid w:val="00E74DD8"/>
    <w:rsid w:val="00E83796"/>
    <w:rsid w:val="00E83D7E"/>
    <w:rsid w:val="00E84645"/>
    <w:rsid w:val="00E9073C"/>
    <w:rsid w:val="00E912C5"/>
    <w:rsid w:val="00E947A1"/>
    <w:rsid w:val="00EA135B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E2FE8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2019-01-28T17:42:00Z</dcterms:created>
  <dcterms:modified xsi:type="dcterms:W3CDTF">2019-03-19T20:04:00Z</dcterms:modified>
</cp:coreProperties>
</file>