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779F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779F8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RENATO NOGUEIRA CARVALHO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573B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3019358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573B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573B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46615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D779F8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46615" w:rsidP="00D779F8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779F8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</w:t>
            </w:r>
            <w:r w:rsidR="005521EA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140BF" w:rsidP="00CF38C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5521EA">
              <w:rPr>
                <w:rFonts w:ascii="Arial" w:hAnsi="Arial" w:cs="Arial"/>
                <w:sz w:val="18"/>
                <w:szCs w:val="18"/>
              </w:rPr>
              <w:t>3/2019 a 31/08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F38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D779F8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1"/>
        <w:gridCol w:w="3723"/>
        <w:gridCol w:w="1210"/>
        <w:gridCol w:w="2725"/>
      </w:tblGrid>
      <w:tr w:rsidR="00180AED" w:rsidRPr="00A67403" w:rsidTr="00D779F8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4649A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HERBETT SEGUNDO RODRIGUES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4649A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2088431</w:t>
            </w:r>
          </w:p>
        </w:tc>
      </w:tr>
      <w:tr w:rsidR="00180AED" w:rsidRPr="00A67403" w:rsidTr="00D779F8">
        <w:tc>
          <w:tcPr>
            <w:tcW w:w="1116" w:type="pct"/>
            <w:shd w:val="clear" w:color="auto" w:fill="F3F3F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A01C52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98416-3169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A01C52" w:rsidP="00D779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Herbett_rodrigues@ufam.edu.br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779F8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779F8">
        <w:trPr>
          <w:trHeight w:val="421"/>
        </w:trPr>
        <w:tc>
          <w:tcPr>
            <w:tcW w:w="498" w:type="pct"/>
          </w:tcPr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498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5000" w:type="pct"/>
            <w:gridSpan w:val="2"/>
          </w:tcPr>
          <w:p w:rsidR="00180AED" w:rsidRPr="00A67403" w:rsidRDefault="00180AED" w:rsidP="00D779F8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779F8">
        <w:trPr>
          <w:trHeight w:val="421"/>
        </w:trPr>
        <w:tc>
          <w:tcPr>
            <w:tcW w:w="5000" w:type="pct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5000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779F8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779F8">
        <w:tc>
          <w:tcPr>
            <w:tcW w:w="5000" w:type="pct"/>
          </w:tcPr>
          <w:p w:rsidR="00180AED" w:rsidRPr="00A67403" w:rsidRDefault="00180AED" w:rsidP="00D779F8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779F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779F8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779F8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779F8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779F8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779F8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779F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F8" w:rsidRDefault="00D779F8" w:rsidP="00A10C8B">
      <w:r>
        <w:separator/>
      </w:r>
    </w:p>
  </w:endnote>
  <w:endnote w:type="continuationSeparator" w:id="1">
    <w:p w:rsidR="00D779F8" w:rsidRDefault="00D779F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D779F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Pr="00694D49" w:rsidRDefault="00D779F8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779F8" w:rsidRPr="00694D49" w:rsidRDefault="00D779F8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D779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F8" w:rsidRDefault="00D779F8" w:rsidP="00A10C8B">
      <w:r>
        <w:separator/>
      </w:r>
    </w:p>
  </w:footnote>
  <w:footnote w:type="continuationSeparator" w:id="1">
    <w:p w:rsidR="00D779F8" w:rsidRDefault="00D779F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D779F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61067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1067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88074" r:id="rId2"/>
      </w:pict>
    </w:r>
  </w:p>
  <w:p w:rsidR="00D779F8" w:rsidRDefault="00D779F8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779F8" w:rsidRDefault="00D779F8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779F8" w:rsidRDefault="00D779F8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8" w:rsidRDefault="00D779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07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1EA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679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49A"/>
    <w:rsid w:val="0064760E"/>
    <w:rsid w:val="00652907"/>
    <w:rsid w:val="006558B5"/>
    <w:rsid w:val="006573BD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1C52"/>
    <w:rsid w:val="00A050E3"/>
    <w:rsid w:val="00A06138"/>
    <w:rsid w:val="00A07194"/>
    <w:rsid w:val="00A07618"/>
    <w:rsid w:val="00A07C3E"/>
    <w:rsid w:val="00A10C8B"/>
    <w:rsid w:val="00A12634"/>
    <w:rsid w:val="00A140BF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99C"/>
    <w:rsid w:val="00BF1A82"/>
    <w:rsid w:val="00BF1E34"/>
    <w:rsid w:val="00BF1F08"/>
    <w:rsid w:val="00BF22C8"/>
    <w:rsid w:val="00BF330D"/>
    <w:rsid w:val="00C02443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44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8C7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79F8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6F16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6615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2019-01-28T17:41:00Z</dcterms:created>
  <dcterms:modified xsi:type="dcterms:W3CDTF">2019-01-28T17:41:00Z</dcterms:modified>
</cp:coreProperties>
</file>