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E4A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E4A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E4A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4E4AC5" w:rsidRDefault="004E4AC5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4E4AC5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4E4AC5" w:rsidRDefault="004E4AC5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4E4AC5">
              <w:rPr>
                <w:rFonts w:ascii="Arial" w:hAnsi="Arial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E4A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5F121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5F121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60"/>
            </w:tblGrid>
            <w:tr w:rsidR="000218E7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0218E7" w:rsidRPr="00A67403" w:rsidRDefault="005F1212" w:rsidP="005F1212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28/03/2019 a 28/09/2019</w:t>
                  </w:r>
                </w:p>
              </w:tc>
            </w:tr>
          </w:tbl>
          <w:p w:rsidR="00A3226E" w:rsidRPr="00250B00" w:rsidRDefault="00A3226E" w:rsidP="00250B0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B09C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OMAIR SIQUEIRA DANTAS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5250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525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5119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8E7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9E8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0B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399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AC5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2F14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212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69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648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3CBD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758C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50F"/>
    <w:rsid w:val="00953D92"/>
    <w:rsid w:val="00954C76"/>
    <w:rsid w:val="00961615"/>
    <w:rsid w:val="009627B3"/>
    <w:rsid w:val="00962E8F"/>
    <w:rsid w:val="009644E8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098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67B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4B1"/>
    <w:rsid w:val="00D908B8"/>
    <w:rsid w:val="00D90DE9"/>
    <w:rsid w:val="00D91D77"/>
    <w:rsid w:val="00D965B2"/>
    <w:rsid w:val="00DA265A"/>
    <w:rsid w:val="00DA481F"/>
    <w:rsid w:val="00DB09C3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2019-02-27T13:20:00Z</dcterms:created>
  <dcterms:modified xsi:type="dcterms:W3CDTF">2019-03-19T18:47:00Z</dcterms:modified>
</cp:coreProperties>
</file>