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16F95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Pr="00522F5C" w:rsidRDefault="00616F95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MARIA VANUSA DO SOCORRO DE SOUZA FIRMO</w:t>
      </w:r>
    </w:p>
    <w:p w:rsidR="00616F95" w:rsidRDefault="00616F95" w:rsidP="00616F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16F95" w:rsidRPr="00A836A6" w:rsidRDefault="00616F95" w:rsidP="00616F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16F95" w:rsidRPr="00A72118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16F95" w:rsidRPr="00E51895" w:rsidRDefault="00616F95" w:rsidP="00527B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616F95" w:rsidRPr="00A836A6" w:rsidTr="00527B5D">
        <w:tc>
          <w:tcPr>
            <w:tcW w:w="1300" w:type="pct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16F95" w:rsidRPr="00A836A6" w:rsidRDefault="00147CD1" w:rsidP="00527B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spellStart"/>
            <w:r w:rsidR="00616F95" w:rsidRPr="00A836A6">
              <w:rPr>
                <w:rFonts w:ascii="Arial" w:hAnsi="Arial" w:cs="Arial"/>
                <w:color w:val="000000"/>
                <w:sz w:val="16"/>
              </w:rPr>
              <w:t>6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>
              <w:rPr>
                <w:rFonts w:ascii="Arial" w:hAnsi="Arial" w:cs="Arial"/>
                <w:color w:val="000000"/>
                <w:sz w:val="16"/>
              </w:rPr>
              <w:t>mês</w:t>
            </w:r>
            <w:proofErr w:type="spellEnd"/>
            <w:r w:rsidR="00616F95">
              <w:rPr>
                <w:rFonts w:ascii="Arial" w:hAnsi="Arial" w:cs="Arial"/>
                <w:color w:val="000000"/>
                <w:sz w:val="16"/>
              </w:rPr>
              <w:t xml:space="preserve">  (</w:t>
            </w:r>
            <w:r w:rsidR="003D300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16F9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030AF">
              <w:rPr>
                <w:rFonts w:ascii="Arial" w:hAnsi="Arial" w:cs="Arial"/>
                <w:color w:val="000000"/>
                <w:sz w:val="16"/>
              </w:rPr>
              <w:t>x</w:t>
            </w:r>
            <w:r w:rsidR="00616F9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16F95" w:rsidRPr="003D300B" w:rsidRDefault="003030AF" w:rsidP="003D300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19/04/2019 a 19/10/2019</w:t>
            </w:r>
          </w:p>
        </w:tc>
      </w:tr>
    </w:tbl>
    <w:p w:rsidR="00616F95" w:rsidRPr="00A836A6" w:rsidRDefault="00616F95" w:rsidP="00616F95">
      <w:pPr>
        <w:jc w:val="both"/>
        <w:rPr>
          <w:rFonts w:ascii="Arial" w:hAnsi="Arial" w:cs="Arial"/>
          <w:color w:val="000000"/>
          <w:sz w:val="18"/>
        </w:rPr>
      </w:pPr>
    </w:p>
    <w:p w:rsidR="00616F95" w:rsidRPr="00A836A6" w:rsidRDefault="00616F95" w:rsidP="00616F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16F95" w:rsidRPr="00A836A6" w:rsidTr="00527B5D">
        <w:tc>
          <w:tcPr>
            <w:tcW w:w="5000" w:type="pct"/>
            <w:gridSpan w:val="5"/>
            <w:shd w:val="clear" w:color="auto" w:fill="E0E0E0"/>
            <w:vAlign w:val="bottom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EB445B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16F95" w:rsidRPr="00A836A6" w:rsidTr="00527B5D"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665E" w:rsidRDefault="00E2665E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/>
            <w:bookmarkEnd w:id="0"/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1590" w:type="pct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5000" w:type="pct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775B" w:rsidRPr="00A836A6" w:rsidRDefault="0051775B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16F95" w:rsidRPr="00A836A6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rPr>
          <w:trHeight w:val="803"/>
        </w:trPr>
        <w:tc>
          <w:tcPr>
            <w:tcW w:w="9709" w:type="dxa"/>
            <w:gridSpan w:val="5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16F95" w:rsidRDefault="00616F95" w:rsidP="00616F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16F95" w:rsidRPr="00A836A6" w:rsidTr="00527B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16F95" w:rsidRPr="00A836A6" w:rsidRDefault="00616F95" w:rsidP="00527B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16F95" w:rsidRPr="00A836A6" w:rsidTr="00527B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16F95" w:rsidRPr="00A836A6" w:rsidRDefault="00616F95" w:rsidP="00527B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16F95" w:rsidRPr="00A836A6" w:rsidRDefault="00616F95" w:rsidP="00527B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A836A6" w:rsidTr="00527B5D">
        <w:tc>
          <w:tcPr>
            <w:tcW w:w="2910" w:type="dxa"/>
          </w:tcPr>
          <w:p w:rsidR="00616F95" w:rsidRPr="00A836A6" w:rsidRDefault="00616F95" w:rsidP="00527B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16F95" w:rsidRPr="00A836A6" w:rsidRDefault="00616F95" w:rsidP="00527B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16F95" w:rsidRPr="00ED1269" w:rsidTr="00527B5D">
        <w:trPr>
          <w:trHeight w:val="1026"/>
        </w:trPr>
        <w:tc>
          <w:tcPr>
            <w:tcW w:w="9709" w:type="dxa"/>
            <w:gridSpan w:val="5"/>
          </w:tcPr>
          <w:p w:rsidR="00616F95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16F95" w:rsidRPr="00ED1269" w:rsidTr="00527B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16F95" w:rsidRPr="00ED1269" w:rsidRDefault="00616F95" w:rsidP="00527B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16F95" w:rsidRPr="00ED1269" w:rsidTr="00527B5D">
        <w:trPr>
          <w:cantSplit/>
          <w:trHeight w:val="354"/>
        </w:trPr>
        <w:tc>
          <w:tcPr>
            <w:tcW w:w="9709" w:type="dxa"/>
            <w:gridSpan w:val="2"/>
          </w:tcPr>
          <w:p w:rsidR="00616F95" w:rsidRPr="00ED1269" w:rsidRDefault="00616F95" w:rsidP="00527B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16F95" w:rsidRPr="00ED1269" w:rsidTr="00527B5D">
        <w:trPr>
          <w:cantSplit/>
          <w:trHeight w:val="393"/>
        </w:trPr>
        <w:tc>
          <w:tcPr>
            <w:tcW w:w="4319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1775B" w:rsidRDefault="0051775B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616F9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616F95" w:rsidRPr="00ED1269" w:rsidRDefault="00616F95" w:rsidP="00527B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16F95" w:rsidRPr="00792543" w:rsidRDefault="00616F95" w:rsidP="00616F95">
      <w:pPr>
        <w:rPr>
          <w:vanish/>
        </w:rPr>
      </w:pPr>
    </w:p>
    <w:p w:rsidR="00616F95" w:rsidRPr="00792543" w:rsidRDefault="00616F95" w:rsidP="00616F95">
      <w:pPr>
        <w:rPr>
          <w:vanish/>
        </w:rPr>
      </w:pPr>
    </w:p>
    <w:p w:rsidR="007442CB" w:rsidRDefault="007442CB" w:rsidP="00616F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616F9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GIGLIANNE ACÁCIO FERRAZ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C41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C41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C41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C41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8185C" w:rsidP="004A77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</w:t>
            </w:r>
            <w:proofErr w:type="spellStart"/>
            <w:r w:rsidR="007442CB" w:rsidRPr="00A836A6">
              <w:rPr>
                <w:rFonts w:ascii="Arial" w:hAnsi="Arial" w:cs="Arial"/>
                <w:color w:val="000000"/>
                <w:sz w:val="16"/>
              </w:rPr>
              <w:t>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>mês</w:t>
            </w:r>
            <w:proofErr w:type="spellEnd"/>
            <w:r w:rsidR="007442CB">
              <w:rPr>
                <w:rFonts w:ascii="Arial" w:hAnsi="Arial" w:cs="Arial"/>
                <w:color w:val="000000"/>
                <w:sz w:val="16"/>
              </w:rPr>
              <w:t xml:space="preserve">  (</w:t>
            </w:r>
            <w:r w:rsidR="004A77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11C8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4A77CB" w:rsidRDefault="00F11C8D" w:rsidP="004A77C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19/04/2019 a 19/10/2019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E0360" w:rsidRPr="00A836A6" w:rsidRDefault="00CE036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7F6366" w:rsidRPr="00ED1269" w:rsidRDefault="007F6366" w:rsidP="007F6366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94D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94D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4059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CD1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3726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2A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0AF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0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7CB"/>
    <w:rsid w:val="004B1A17"/>
    <w:rsid w:val="004B2325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75B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6F95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CBA"/>
    <w:rsid w:val="007F6078"/>
    <w:rsid w:val="007F6366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3EF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053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1E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360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85C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5E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C8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4D0A"/>
    <w:rsid w:val="00F9577E"/>
    <w:rsid w:val="00F95E55"/>
    <w:rsid w:val="00FB216A"/>
    <w:rsid w:val="00FB3B6C"/>
    <w:rsid w:val="00FC03DC"/>
    <w:rsid w:val="00FC1277"/>
    <w:rsid w:val="00FC41E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2019-03-18T13:17:00Z</dcterms:created>
  <dcterms:modified xsi:type="dcterms:W3CDTF">2019-03-18T13:19:00Z</dcterms:modified>
</cp:coreProperties>
</file>