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 w:rsidRPr="009C6DC0">
              <w:rPr>
                <w:rFonts w:ascii="Arial" w:hAnsi="Arial" w:cs="Arial"/>
                <w:sz w:val="18"/>
                <w:szCs w:val="18"/>
              </w:rPr>
              <w:t>TAMIRYS FONSECA DE ANDRADE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 w:rsidRPr="008E607B">
              <w:rPr>
                <w:rFonts w:ascii="Arial" w:hAnsi="Arial" w:cs="Arial"/>
                <w:sz w:val="18"/>
                <w:szCs w:val="20"/>
              </w:rPr>
              <w:t>2427259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9C6DC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DC0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9C6DC0" w:rsidRDefault="009C6D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FD66E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8A3263" w:rsidRDefault="00FD66E5" w:rsidP="008A326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19/04/2019 a 19/10/2019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538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GIGLIANNE ACÁCIO FERRAZ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833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1514994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C2A2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C2A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4057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425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71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326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1C7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1D8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26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DC0"/>
    <w:rsid w:val="009D39F4"/>
    <w:rsid w:val="009D4FE3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057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87D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1BB3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2A27"/>
    <w:rsid w:val="00FC4998"/>
    <w:rsid w:val="00FC4B8E"/>
    <w:rsid w:val="00FC4C43"/>
    <w:rsid w:val="00FC6905"/>
    <w:rsid w:val="00FD1E00"/>
    <w:rsid w:val="00FD44C7"/>
    <w:rsid w:val="00FD66E5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2019-03-18T13:16:00Z</dcterms:created>
  <dcterms:modified xsi:type="dcterms:W3CDTF">2019-03-18T13:17:00Z</dcterms:modified>
</cp:coreProperties>
</file>