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637D" w:rsidRPr="00522F5C" w:rsidRDefault="00D5637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D563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63E0">
        <w:rPr>
          <w:rFonts w:ascii="Arial" w:hAnsi="Arial" w:cs="Arial"/>
          <w:b/>
          <w:bCs/>
          <w:color w:val="000000"/>
          <w:sz w:val="22"/>
          <w:szCs w:val="22"/>
        </w:rPr>
        <w:t>ADRIANA BRITO DE SOUZA</w:t>
      </w:r>
    </w:p>
    <w:p w:rsidR="00D5637D" w:rsidRDefault="00D5637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5637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5637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56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56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5637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F662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5452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92FC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92FCF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 a 16/04</w:t>
            </w:r>
            <w:r w:rsidR="0085452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13E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13E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13E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13E38">
        <w:tc>
          <w:tcPr>
            <w:tcW w:w="2910" w:type="dxa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13E38">
        <w:tc>
          <w:tcPr>
            <w:tcW w:w="2910" w:type="dxa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13E38">
        <w:tc>
          <w:tcPr>
            <w:tcW w:w="2910" w:type="dxa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13E38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13E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13E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13E38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13E38">
        <w:trPr>
          <w:cantSplit/>
          <w:trHeight w:val="393"/>
        </w:trPr>
        <w:tc>
          <w:tcPr>
            <w:tcW w:w="4319" w:type="dxa"/>
          </w:tcPr>
          <w:p w:rsidR="00A3226E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5637D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5637D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5637D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637D" w:rsidRPr="00522F5C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637D" w:rsidRDefault="00D5637D" w:rsidP="00D5637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613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D6136E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6136E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</w:p>
    <w:p w:rsidR="00D6136E" w:rsidRDefault="00D6136E" w:rsidP="00D5637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637D" w:rsidRPr="00A836A6" w:rsidRDefault="00D5637D" w:rsidP="00D5637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5637D" w:rsidRPr="00A836A6" w:rsidRDefault="00D5637D" w:rsidP="00D5637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5637D" w:rsidRPr="00A836A6" w:rsidRDefault="00D5637D" w:rsidP="00D5637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5637D" w:rsidRPr="00A836A6" w:rsidTr="00413E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5637D" w:rsidRPr="00A72118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5637D" w:rsidRPr="00A836A6" w:rsidRDefault="00D6136E" w:rsidP="00413E3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5637D" w:rsidRPr="00A836A6" w:rsidRDefault="00F5281A" w:rsidP="00413E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5637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5637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637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5637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5637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699A">
              <w:rPr>
                <w:rFonts w:ascii="Arial" w:hAnsi="Arial" w:cs="Arial"/>
                <w:color w:val="000000"/>
                <w:sz w:val="16"/>
              </w:rPr>
              <w:t>X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5637D" w:rsidRPr="00A836A6" w:rsidRDefault="0024699A" w:rsidP="00413E3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 a 16/04/2019</w:t>
            </w:r>
          </w:p>
        </w:tc>
      </w:tr>
    </w:tbl>
    <w:p w:rsidR="00D5637D" w:rsidRPr="00A836A6" w:rsidRDefault="00D5637D" w:rsidP="00D5637D">
      <w:pPr>
        <w:jc w:val="both"/>
        <w:rPr>
          <w:rFonts w:ascii="Arial" w:hAnsi="Arial" w:cs="Arial"/>
          <w:color w:val="000000"/>
          <w:sz w:val="18"/>
        </w:rPr>
      </w:pPr>
    </w:p>
    <w:p w:rsidR="00D5637D" w:rsidRPr="00A836A6" w:rsidRDefault="00D5637D" w:rsidP="00D5637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637D" w:rsidRPr="00A836A6" w:rsidTr="00413E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5637D" w:rsidRPr="00A836A6" w:rsidTr="00413E38">
        <w:tc>
          <w:tcPr>
            <w:tcW w:w="5000" w:type="pct"/>
            <w:gridSpan w:val="5"/>
            <w:shd w:val="clear" w:color="auto" w:fill="E0E0E0"/>
            <w:vAlign w:val="bottom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EB445B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5000" w:type="pct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637D" w:rsidRPr="00A836A6" w:rsidRDefault="00D5637D" w:rsidP="00D5637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637D" w:rsidRPr="00A836A6" w:rsidTr="00413E38">
        <w:tc>
          <w:tcPr>
            <w:tcW w:w="5000" w:type="pct"/>
            <w:gridSpan w:val="5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5000" w:type="pct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5000" w:type="pct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637D" w:rsidRPr="00A836A6" w:rsidRDefault="00D5637D" w:rsidP="00D5637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637D" w:rsidRPr="00A836A6" w:rsidTr="00413E38">
        <w:tc>
          <w:tcPr>
            <w:tcW w:w="9709" w:type="dxa"/>
            <w:gridSpan w:val="5"/>
            <w:shd w:val="clear" w:color="auto" w:fill="D9D9D9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rPr>
          <w:trHeight w:val="803"/>
        </w:trPr>
        <w:tc>
          <w:tcPr>
            <w:tcW w:w="9709" w:type="dxa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5637D" w:rsidRDefault="00D5637D" w:rsidP="00D5637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637D" w:rsidRPr="00A836A6" w:rsidTr="00413E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ED1269" w:rsidTr="00413E38">
        <w:trPr>
          <w:trHeight w:val="1026"/>
        </w:trPr>
        <w:tc>
          <w:tcPr>
            <w:tcW w:w="9709" w:type="dxa"/>
            <w:gridSpan w:val="5"/>
          </w:tcPr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637D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5637D" w:rsidRPr="00ED1269" w:rsidTr="00413E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5637D" w:rsidRPr="00ED1269" w:rsidRDefault="00D5637D" w:rsidP="00413E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5637D" w:rsidRPr="00ED1269" w:rsidTr="00413E38">
        <w:trPr>
          <w:cantSplit/>
          <w:trHeight w:val="354"/>
        </w:trPr>
        <w:tc>
          <w:tcPr>
            <w:tcW w:w="9709" w:type="dxa"/>
            <w:gridSpan w:val="2"/>
          </w:tcPr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5637D" w:rsidRPr="00ED1269" w:rsidTr="00413E38">
        <w:trPr>
          <w:cantSplit/>
          <w:trHeight w:val="393"/>
        </w:trPr>
        <w:tc>
          <w:tcPr>
            <w:tcW w:w="4319" w:type="dxa"/>
          </w:tcPr>
          <w:p w:rsidR="00D5637D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5637D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274C5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274C5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274C5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274C5" w:rsidRPr="00522F5C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274C5" w:rsidRDefault="004274C5" w:rsidP="004274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MÔNICA CRISTINA BARBOSA PEREIRA</w:t>
      </w:r>
    </w:p>
    <w:p w:rsidR="004274C5" w:rsidRDefault="004274C5" w:rsidP="004274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74C5" w:rsidRPr="00A836A6" w:rsidRDefault="004274C5" w:rsidP="004274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274C5" w:rsidRPr="00A836A6" w:rsidRDefault="004274C5" w:rsidP="004274C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274C5" w:rsidRPr="00A836A6" w:rsidRDefault="004274C5" w:rsidP="004274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274C5" w:rsidRPr="00A836A6" w:rsidTr="00EA014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274C5" w:rsidRPr="00A72118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699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274C5" w:rsidRPr="00A836A6" w:rsidRDefault="0024699A" w:rsidP="00EA014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 a 16/04/2019</w:t>
            </w:r>
          </w:p>
        </w:tc>
      </w:tr>
    </w:tbl>
    <w:p w:rsidR="004274C5" w:rsidRPr="00A836A6" w:rsidRDefault="004274C5" w:rsidP="004274C5">
      <w:pPr>
        <w:jc w:val="both"/>
        <w:rPr>
          <w:rFonts w:ascii="Arial" w:hAnsi="Arial" w:cs="Arial"/>
          <w:color w:val="000000"/>
          <w:sz w:val="18"/>
        </w:rPr>
      </w:pPr>
    </w:p>
    <w:p w:rsidR="004274C5" w:rsidRPr="00A836A6" w:rsidRDefault="004274C5" w:rsidP="004274C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274C5" w:rsidRPr="00A836A6" w:rsidTr="00EA014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274C5" w:rsidRPr="00A836A6" w:rsidTr="00EA0143">
        <w:tc>
          <w:tcPr>
            <w:tcW w:w="5000" w:type="pct"/>
            <w:gridSpan w:val="5"/>
            <w:shd w:val="clear" w:color="auto" w:fill="E0E0E0"/>
            <w:vAlign w:val="bottom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EB445B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5000" w:type="pct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274C5" w:rsidRPr="00A836A6" w:rsidRDefault="004274C5" w:rsidP="004274C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274C5" w:rsidRPr="00A836A6" w:rsidTr="00EA0143">
        <w:tc>
          <w:tcPr>
            <w:tcW w:w="5000" w:type="pct"/>
            <w:gridSpan w:val="5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5000" w:type="pct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5000" w:type="pct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274C5" w:rsidRPr="00A836A6" w:rsidRDefault="004274C5" w:rsidP="004274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274C5" w:rsidRPr="00A836A6" w:rsidTr="00EA0143">
        <w:tc>
          <w:tcPr>
            <w:tcW w:w="9709" w:type="dxa"/>
            <w:gridSpan w:val="5"/>
            <w:shd w:val="clear" w:color="auto" w:fill="D9D9D9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rPr>
          <w:trHeight w:val="803"/>
        </w:trPr>
        <w:tc>
          <w:tcPr>
            <w:tcW w:w="9709" w:type="dxa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274C5" w:rsidRDefault="004274C5" w:rsidP="004274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274C5" w:rsidRPr="00A836A6" w:rsidTr="00EA014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ED1269" w:rsidTr="00EA0143">
        <w:trPr>
          <w:trHeight w:val="1026"/>
        </w:trPr>
        <w:tc>
          <w:tcPr>
            <w:tcW w:w="9709" w:type="dxa"/>
            <w:gridSpan w:val="5"/>
          </w:tcPr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274C5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274C5" w:rsidRPr="00ED1269" w:rsidTr="00EA014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274C5" w:rsidRPr="00ED1269" w:rsidRDefault="004274C5" w:rsidP="00EA014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274C5" w:rsidRPr="00ED1269" w:rsidTr="00EA0143">
        <w:trPr>
          <w:cantSplit/>
          <w:trHeight w:val="354"/>
        </w:trPr>
        <w:tc>
          <w:tcPr>
            <w:tcW w:w="9709" w:type="dxa"/>
            <w:gridSpan w:val="2"/>
          </w:tcPr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274C5" w:rsidRPr="00ED1269" w:rsidTr="00EA0143">
        <w:trPr>
          <w:cantSplit/>
          <w:trHeight w:val="393"/>
        </w:trPr>
        <w:tc>
          <w:tcPr>
            <w:tcW w:w="4319" w:type="dxa"/>
          </w:tcPr>
          <w:p w:rsidR="004274C5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274C5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38" w:rsidRDefault="00413E38" w:rsidP="00A10C8B">
      <w:r>
        <w:separator/>
      </w:r>
    </w:p>
  </w:endnote>
  <w:endnote w:type="continuationSeparator" w:id="1">
    <w:p w:rsidR="00413E38" w:rsidRDefault="00413E3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Pr="00694D49" w:rsidRDefault="00413E3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413E38" w:rsidRPr="00694D49" w:rsidRDefault="00413E3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38" w:rsidRDefault="00413E38" w:rsidP="00A10C8B">
      <w:r>
        <w:separator/>
      </w:r>
    </w:p>
  </w:footnote>
  <w:footnote w:type="continuationSeparator" w:id="1">
    <w:p w:rsidR="00413E38" w:rsidRDefault="00413E3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521B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1B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998902" r:id="rId2"/>
      </w:pict>
    </w:r>
  </w:p>
  <w:p w:rsidR="00413E38" w:rsidRDefault="00413E3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413E38" w:rsidRDefault="00413E3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13E38" w:rsidRDefault="00413E3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608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2FC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99A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4FF6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3E0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AEC"/>
    <w:rsid w:val="0041239C"/>
    <w:rsid w:val="00412AE4"/>
    <w:rsid w:val="00413924"/>
    <w:rsid w:val="00413E38"/>
    <w:rsid w:val="00414562"/>
    <w:rsid w:val="00414629"/>
    <w:rsid w:val="00420500"/>
    <w:rsid w:val="004218B1"/>
    <w:rsid w:val="00422682"/>
    <w:rsid w:val="004257BB"/>
    <w:rsid w:val="004262AD"/>
    <w:rsid w:val="004274C5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D66"/>
    <w:rsid w:val="0051785C"/>
    <w:rsid w:val="00521B2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8C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DA4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525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316E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62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1F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0DA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7D"/>
    <w:rsid w:val="00D563BE"/>
    <w:rsid w:val="00D6136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81A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2017-10-19T19:56:00Z</cp:lastPrinted>
  <dcterms:created xsi:type="dcterms:W3CDTF">2019-03-13T20:14:00Z</dcterms:created>
  <dcterms:modified xsi:type="dcterms:W3CDTF">2019-03-13T20:15:00Z</dcterms:modified>
</cp:coreProperties>
</file>