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87B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TORBEY PEREIRA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87B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2387658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87B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87B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87B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1738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E11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84D9C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</w:t>
            </w:r>
            <w:r w:rsidR="00982A01">
              <w:rPr>
                <w:rFonts w:ascii="Arial" w:hAnsi="Arial" w:cs="Arial"/>
                <w:sz w:val="18"/>
                <w:szCs w:val="18"/>
              </w:rPr>
              <w:t>10/2018 a 16/04</w:t>
            </w:r>
            <w:r w:rsidR="00C87BEF">
              <w:rPr>
                <w:rFonts w:ascii="Arial" w:hAnsi="Arial" w:cs="Arial"/>
                <w:sz w:val="18"/>
                <w:szCs w:val="18"/>
              </w:rPr>
              <w:t>/201</w:t>
            </w:r>
            <w:r w:rsidR="00982A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CC26DB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622A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BRITO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4651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1521269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40A0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40A0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0383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43C3"/>
    <w:rsid w:val="000D6620"/>
    <w:rsid w:val="000E11DA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5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D23"/>
    <w:rsid w:val="002F02BF"/>
    <w:rsid w:val="002F3636"/>
    <w:rsid w:val="00302332"/>
    <w:rsid w:val="00304E21"/>
    <w:rsid w:val="00306D66"/>
    <w:rsid w:val="00307303"/>
    <w:rsid w:val="003109FB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514"/>
    <w:rsid w:val="00446E2D"/>
    <w:rsid w:val="00451D6E"/>
    <w:rsid w:val="0045220E"/>
    <w:rsid w:val="0045458B"/>
    <w:rsid w:val="00461DB7"/>
    <w:rsid w:val="004622AD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C56"/>
    <w:rsid w:val="005331B5"/>
    <w:rsid w:val="005342E6"/>
    <w:rsid w:val="00535A88"/>
    <w:rsid w:val="00535DB2"/>
    <w:rsid w:val="00540A00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61DA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6AA8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4AF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7821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2A01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38F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87BEF"/>
    <w:rsid w:val="00C945B5"/>
    <w:rsid w:val="00C977A5"/>
    <w:rsid w:val="00CA110F"/>
    <w:rsid w:val="00CA567C"/>
    <w:rsid w:val="00CB031E"/>
    <w:rsid w:val="00CB3A6F"/>
    <w:rsid w:val="00CC201D"/>
    <w:rsid w:val="00CC26DB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D9C"/>
    <w:rsid w:val="00D908B8"/>
    <w:rsid w:val="00D90DE9"/>
    <w:rsid w:val="00D91D77"/>
    <w:rsid w:val="00D965B2"/>
    <w:rsid w:val="00DA265A"/>
    <w:rsid w:val="00DA481F"/>
    <w:rsid w:val="00DB0B1B"/>
    <w:rsid w:val="00DB347E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48D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7</cp:revision>
  <cp:lastPrinted>2017-02-08T14:28:00Z</cp:lastPrinted>
  <dcterms:created xsi:type="dcterms:W3CDTF">2018-10-22T12:56:00Z</dcterms:created>
  <dcterms:modified xsi:type="dcterms:W3CDTF">2018-10-22T12:57:00Z</dcterms:modified>
</cp:coreProperties>
</file>