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HENRIQUE FERREIRA LEITE DA CONCEIÇÃO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2367227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CIVIL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8157C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8157C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7829" w:rsidP="008F20B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703A8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C4E6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DD09A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8F20B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) 24º mês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A67829" w:rsidP="008F20B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07/0</w:t>
            </w:r>
            <w:r w:rsidR="008F20B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8F20B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06/0</w:t>
            </w:r>
            <w:r w:rsidR="008F20B7">
              <w:rPr>
                <w:rFonts w:ascii="Arial" w:hAnsi="Arial" w:cs="Arial"/>
                <w:sz w:val="18"/>
                <w:szCs w:val="18"/>
              </w:rPr>
              <w:t>9</w:t>
            </w:r>
            <w:r w:rsidR="008157C6">
              <w:rPr>
                <w:rFonts w:ascii="Arial" w:hAnsi="Arial" w:cs="Arial"/>
                <w:sz w:val="18"/>
                <w:szCs w:val="18"/>
              </w:rPr>
              <w:t>/201</w:t>
            </w:r>
            <w:r w:rsidR="0011172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748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74852">
              <w:rPr>
                <w:rFonts w:ascii="Arial" w:hAnsi="Arial" w:cs="Arial"/>
                <w:sz w:val="18"/>
                <w:szCs w:val="18"/>
              </w:rPr>
              <w:t>GEORGE DA SILVA MATOS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7485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1967922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2E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2E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9107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87E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726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2EE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852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A87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077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157C6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319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4E66"/>
    <w:rsid w:val="008C75FB"/>
    <w:rsid w:val="008D287B"/>
    <w:rsid w:val="008D3504"/>
    <w:rsid w:val="008D3768"/>
    <w:rsid w:val="008D39A0"/>
    <w:rsid w:val="008D72A9"/>
    <w:rsid w:val="008E1C28"/>
    <w:rsid w:val="008E27CC"/>
    <w:rsid w:val="008E3631"/>
    <w:rsid w:val="008F20B7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829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43A5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9AB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278DE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2017-06-20T13:16:00Z</dcterms:created>
  <dcterms:modified xsi:type="dcterms:W3CDTF">2019-03-12T19:46:00Z</dcterms:modified>
</cp:coreProperties>
</file>