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C929B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JEISON PEREIRA DE OLIVEIRA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C929B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2386729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C929B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C929B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TEC. DA INFORMAÇÃO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C929B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C929B0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TECNOLOGIA DA INFORMAÇÃO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C929B0" w:rsidP="002C2F3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2C2F3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310649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26E73" w:rsidP="002C2F3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12/04/2019 a 12/10</w:t>
            </w:r>
            <w:r w:rsidR="00C929B0">
              <w:rPr>
                <w:rFonts w:ascii="Arial" w:hAnsi="Arial" w:cs="Arial"/>
                <w:sz w:val="18"/>
                <w:szCs w:val="18"/>
              </w:rPr>
              <w:t>/201</w:t>
            </w:r>
            <w:r w:rsidR="00D9083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D374A" w:rsidP="002C2F3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C929B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ADAM OLIVEIRA CAVALVANTE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C929B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1758661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B732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B732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54796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741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374A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4C4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2F34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0649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60B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00B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17E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321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6F7F"/>
    <w:rsid w:val="00A07194"/>
    <w:rsid w:val="00A07618"/>
    <w:rsid w:val="00A07C3E"/>
    <w:rsid w:val="00A10C8B"/>
    <w:rsid w:val="00A12634"/>
    <w:rsid w:val="00A15719"/>
    <w:rsid w:val="00A23411"/>
    <w:rsid w:val="00A26A8E"/>
    <w:rsid w:val="00A26E73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29B0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463B"/>
    <w:rsid w:val="00D75909"/>
    <w:rsid w:val="00D75C9B"/>
    <w:rsid w:val="00D75E85"/>
    <w:rsid w:val="00D75ED2"/>
    <w:rsid w:val="00D90839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0BA3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2019-03-08T14:59:00Z</dcterms:created>
  <dcterms:modified xsi:type="dcterms:W3CDTF">2019-03-08T15:00:00Z</dcterms:modified>
</cp:coreProperties>
</file>