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EC0C4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ANANDA MARIA PINTO GOMES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EC0C4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2386704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EC0C4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EC0C4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PSICOLOGO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EC0C4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EC0C4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 DE PSICOLOGIA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EC0C40" w:rsidP="000E28BF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9C5B4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6859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) 24º mês   (  </w:t>
            </w:r>
            <w:r w:rsidR="000E28BF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A935C7" w:rsidRDefault="000E28BF" w:rsidP="009C5B43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11/04/2019 a 11/10/2019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90534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JATH DA SILVA E SILVA</w:t>
            </w:r>
            <w:bookmarkStart w:id="0" w:name="_GoBack"/>
            <w:bookmarkEnd w:id="0"/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FD4" w:rsidRDefault="00F61FD4" w:rsidP="00A10C8B">
      <w:r>
        <w:separator/>
      </w:r>
    </w:p>
  </w:endnote>
  <w:endnote w:type="continuationSeparator" w:id="0">
    <w:p w:rsidR="00F61FD4" w:rsidRDefault="00F61FD4" w:rsidP="00A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FD4" w:rsidRDefault="00F61FD4" w:rsidP="00A10C8B">
      <w:r>
        <w:separator/>
      </w:r>
    </w:p>
  </w:footnote>
  <w:footnote w:type="continuationSeparator" w:id="0">
    <w:p w:rsidR="00F61FD4" w:rsidRDefault="00F61FD4" w:rsidP="00A1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F61FD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516272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8BF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3A2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589F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52CC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304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85935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22E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44F4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41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0534D"/>
    <w:rsid w:val="00911441"/>
    <w:rsid w:val="0091201F"/>
    <w:rsid w:val="0091213D"/>
    <w:rsid w:val="0091469A"/>
    <w:rsid w:val="0091500D"/>
    <w:rsid w:val="00915185"/>
    <w:rsid w:val="00915D48"/>
    <w:rsid w:val="00922F09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5B4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4D30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14C9"/>
    <w:rsid w:val="00EA24C8"/>
    <w:rsid w:val="00EA254F"/>
    <w:rsid w:val="00EA57E7"/>
    <w:rsid w:val="00EA77F8"/>
    <w:rsid w:val="00EB1FA7"/>
    <w:rsid w:val="00EB445B"/>
    <w:rsid w:val="00EB4A16"/>
    <w:rsid w:val="00EC0C4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1FD4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CAC-COORDENACAO2018</cp:lastModifiedBy>
  <cp:revision>4</cp:revision>
  <cp:lastPrinted>2017-02-08T14:28:00Z</cp:lastPrinted>
  <dcterms:created xsi:type="dcterms:W3CDTF">2019-03-11T12:56:00Z</dcterms:created>
  <dcterms:modified xsi:type="dcterms:W3CDTF">2019-11-13T19:06:00Z</dcterms:modified>
</cp:coreProperties>
</file>