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3519">
        <w:rPr>
          <w:rFonts w:ascii="Arial" w:hAnsi="Arial" w:cs="Arial"/>
          <w:b/>
          <w:bCs/>
          <w:color w:val="000000"/>
          <w:sz w:val="22"/>
          <w:szCs w:val="22"/>
        </w:rPr>
        <w:t>CARLOS RAMON DO NASCIMENTO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E1AA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1AA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E1AA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E1AA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E1AA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E1AA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731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21A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678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731F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731F9" w:rsidP="00821A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11/10/2019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E1AA9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E1AA9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E1AA9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1AA9" w:rsidRPr="00522F5C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1AA9" w:rsidRDefault="000E1AA9" w:rsidP="000E1A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63519">
        <w:rPr>
          <w:rFonts w:ascii="Arial" w:hAnsi="Arial" w:cs="Arial"/>
          <w:b/>
          <w:bCs/>
          <w:color w:val="000000"/>
          <w:sz w:val="22"/>
          <w:szCs w:val="22"/>
        </w:rPr>
        <w:t>JATH DA SILVA E SILVA</w:t>
      </w:r>
      <w:bookmarkStart w:id="0" w:name="_GoBack"/>
      <w:bookmarkEnd w:id="0"/>
    </w:p>
    <w:p w:rsidR="000E1AA9" w:rsidRDefault="000E1AA9" w:rsidP="000E1A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1AA9" w:rsidRPr="00A836A6" w:rsidRDefault="000E1AA9" w:rsidP="000E1A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E1AA9" w:rsidRPr="00A836A6" w:rsidRDefault="000E1AA9" w:rsidP="000E1AA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E1AA9" w:rsidRPr="00A836A6" w:rsidRDefault="000E1AA9" w:rsidP="000E1A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0E1AA9" w:rsidRPr="00A836A6" w:rsidTr="00A018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E1AA9" w:rsidRPr="00A72118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E1AA9" w:rsidRPr="00A836A6" w:rsidRDefault="000E1AA9" w:rsidP="00A65E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54E9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2657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65EA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E1AA9" w:rsidRPr="00A836A6" w:rsidRDefault="00A65EAF" w:rsidP="00A54E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11/10/2019</w:t>
            </w:r>
          </w:p>
        </w:tc>
      </w:tr>
    </w:tbl>
    <w:p w:rsidR="000E1AA9" w:rsidRPr="00A836A6" w:rsidRDefault="000E1AA9" w:rsidP="000E1AA9">
      <w:pPr>
        <w:jc w:val="both"/>
        <w:rPr>
          <w:rFonts w:ascii="Arial" w:hAnsi="Arial" w:cs="Arial"/>
          <w:color w:val="000000"/>
          <w:sz w:val="18"/>
        </w:rPr>
      </w:pPr>
    </w:p>
    <w:p w:rsidR="000E1AA9" w:rsidRPr="00A836A6" w:rsidRDefault="000E1AA9" w:rsidP="000E1AA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0E1AA9" w:rsidRPr="00A836A6" w:rsidTr="00A018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E1AA9" w:rsidRPr="00A836A6" w:rsidTr="00A01824">
        <w:tc>
          <w:tcPr>
            <w:tcW w:w="5000" w:type="pct"/>
            <w:gridSpan w:val="5"/>
            <w:shd w:val="clear" w:color="auto" w:fill="E0E0E0"/>
            <w:vAlign w:val="bottom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EB445B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5000" w:type="pct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E1AA9" w:rsidRPr="00A836A6" w:rsidRDefault="000E1AA9" w:rsidP="000E1AA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0E1AA9" w:rsidRPr="00A836A6" w:rsidTr="00A01824">
        <w:tc>
          <w:tcPr>
            <w:tcW w:w="5000" w:type="pct"/>
            <w:gridSpan w:val="5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5000" w:type="pct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5000" w:type="pct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E1AA9" w:rsidRPr="00A836A6" w:rsidRDefault="000E1AA9" w:rsidP="000E1A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0E1AA9" w:rsidRPr="00A836A6" w:rsidTr="00A01824">
        <w:tc>
          <w:tcPr>
            <w:tcW w:w="9709" w:type="dxa"/>
            <w:gridSpan w:val="5"/>
            <w:shd w:val="clear" w:color="auto" w:fill="D9D9D9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rPr>
          <w:trHeight w:val="803"/>
        </w:trPr>
        <w:tc>
          <w:tcPr>
            <w:tcW w:w="9709" w:type="dxa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E1AA9" w:rsidRDefault="000E1AA9" w:rsidP="000E1A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0E1AA9" w:rsidRPr="00A836A6" w:rsidTr="00A0182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ED1269" w:rsidTr="00A01824">
        <w:trPr>
          <w:trHeight w:val="1026"/>
        </w:trPr>
        <w:tc>
          <w:tcPr>
            <w:tcW w:w="9709" w:type="dxa"/>
            <w:gridSpan w:val="5"/>
          </w:tcPr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1AA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0E1AA9" w:rsidRPr="00ED1269" w:rsidTr="00A0182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E1AA9" w:rsidRPr="00ED1269" w:rsidRDefault="000E1AA9" w:rsidP="00A0182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E1AA9" w:rsidRPr="00ED1269" w:rsidTr="00A01824">
        <w:trPr>
          <w:cantSplit/>
          <w:trHeight w:val="354"/>
        </w:trPr>
        <w:tc>
          <w:tcPr>
            <w:tcW w:w="9709" w:type="dxa"/>
            <w:gridSpan w:val="2"/>
          </w:tcPr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E1AA9" w:rsidRPr="00ED1269" w:rsidTr="00A01824">
        <w:trPr>
          <w:cantSplit/>
          <w:trHeight w:val="393"/>
        </w:trPr>
        <w:tc>
          <w:tcPr>
            <w:tcW w:w="4319" w:type="dxa"/>
          </w:tcPr>
          <w:p w:rsidR="000E1AA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E1AA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38" w:rsidRDefault="00EC4438" w:rsidP="00A10C8B">
      <w:r>
        <w:separator/>
      </w:r>
    </w:p>
  </w:endnote>
  <w:endnote w:type="continuationSeparator" w:id="0">
    <w:p w:rsidR="00EC4438" w:rsidRDefault="00EC4438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38" w:rsidRDefault="00EC4438" w:rsidP="00A10C8B">
      <w:r>
        <w:separator/>
      </w:r>
    </w:p>
  </w:footnote>
  <w:footnote w:type="continuationSeparator" w:id="0">
    <w:p w:rsidR="00EC4438" w:rsidRDefault="00EC4438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EC44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1631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98F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AA9"/>
    <w:rsid w:val="000E1C10"/>
    <w:rsid w:val="000E266C"/>
    <w:rsid w:val="000E2739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4BD2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884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E5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6A7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574"/>
    <w:rsid w:val="00732903"/>
    <w:rsid w:val="00732FA7"/>
    <w:rsid w:val="007344CB"/>
    <w:rsid w:val="007442CB"/>
    <w:rsid w:val="00744728"/>
    <w:rsid w:val="00744BC7"/>
    <w:rsid w:val="0074560C"/>
    <w:rsid w:val="00747699"/>
    <w:rsid w:val="0076351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B93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AB1"/>
    <w:rsid w:val="00822D6A"/>
    <w:rsid w:val="008258B5"/>
    <w:rsid w:val="00826893"/>
    <w:rsid w:val="008274F5"/>
    <w:rsid w:val="00830C7B"/>
    <w:rsid w:val="008336A1"/>
    <w:rsid w:val="00837BCD"/>
    <w:rsid w:val="00837F58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1F9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E9A"/>
    <w:rsid w:val="00A57257"/>
    <w:rsid w:val="00A61B58"/>
    <w:rsid w:val="00A63C8D"/>
    <w:rsid w:val="00A63E58"/>
    <w:rsid w:val="00A65EA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3143"/>
    <w:rsid w:val="00B578B3"/>
    <w:rsid w:val="00B63B00"/>
    <w:rsid w:val="00B66A6E"/>
    <w:rsid w:val="00B7091E"/>
    <w:rsid w:val="00B714E7"/>
    <w:rsid w:val="00B7166B"/>
    <w:rsid w:val="00B719B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6E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4438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71A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6</cp:revision>
  <cp:lastPrinted>2017-02-08T14:28:00Z</cp:lastPrinted>
  <dcterms:created xsi:type="dcterms:W3CDTF">2019-03-11T12:56:00Z</dcterms:created>
  <dcterms:modified xsi:type="dcterms:W3CDTF">2019-11-13T19:13:00Z</dcterms:modified>
</cp:coreProperties>
</file>