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2016" w:rsidRPr="007D2016">
        <w:rPr>
          <w:rFonts w:ascii="Arial" w:hAnsi="Arial" w:cs="Arial"/>
          <w:b/>
          <w:bCs/>
          <w:color w:val="000000"/>
          <w:sz w:val="22"/>
          <w:szCs w:val="22"/>
        </w:rPr>
        <w:t>TANIA VALERIA DE OLIVEIRA CUSTODIO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D201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D201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D201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D201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D201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D201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A14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D14B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F35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A14A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A14AC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Pr="00522F5C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Default="003154D1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D2016">
        <w:rPr>
          <w:rFonts w:ascii="Arial" w:hAnsi="Arial" w:cs="Arial"/>
          <w:b/>
          <w:bCs/>
          <w:color w:val="000000"/>
          <w:sz w:val="22"/>
          <w:szCs w:val="22"/>
        </w:rPr>
        <w:t xml:space="preserve">: ERIK CARIOCA CRUZ </w:t>
      </w: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2016" w:rsidRPr="00A836A6" w:rsidRDefault="007D2016" w:rsidP="007D201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2016" w:rsidRPr="00A72118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2016" w:rsidRPr="00A836A6" w:rsidRDefault="007D2016" w:rsidP="00B454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454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154D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C37E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D2016" w:rsidRPr="00A836A6" w:rsidRDefault="006C37EA" w:rsidP="00B454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7D2016" w:rsidRPr="00A836A6" w:rsidRDefault="007D2016" w:rsidP="007D2016">
      <w:pPr>
        <w:jc w:val="both"/>
        <w:rPr>
          <w:rFonts w:ascii="Arial" w:hAnsi="Arial" w:cs="Arial"/>
          <w:color w:val="000000"/>
          <w:sz w:val="18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2016" w:rsidRPr="00A836A6" w:rsidTr="00AE14EB">
        <w:tc>
          <w:tcPr>
            <w:tcW w:w="5000" w:type="pct"/>
            <w:gridSpan w:val="5"/>
            <w:shd w:val="clear" w:color="auto" w:fill="E0E0E0"/>
            <w:vAlign w:val="bottom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EB445B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trHeight w:val="803"/>
        </w:trPr>
        <w:tc>
          <w:tcPr>
            <w:tcW w:w="9709" w:type="dxa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201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ED1269" w:rsidTr="00AE14EB">
        <w:trPr>
          <w:trHeight w:val="1026"/>
        </w:trPr>
        <w:tc>
          <w:tcPr>
            <w:tcW w:w="9709" w:type="dxa"/>
            <w:gridSpan w:val="5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2016" w:rsidRPr="00ED1269" w:rsidTr="00AE14E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2016" w:rsidRPr="00ED1269" w:rsidRDefault="007D2016" w:rsidP="00AE14E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2016" w:rsidRPr="00ED1269" w:rsidTr="00AE14EB">
        <w:trPr>
          <w:cantSplit/>
          <w:trHeight w:val="354"/>
        </w:trPr>
        <w:tc>
          <w:tcPr>
            <w:tcW w:w="9709" w:type="dxa"/>
            <w:gridSpan w:val="2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2016" w:rsidRPr="00ED1269" w:rsidTr="00AE14EB">
        <w:trPr>
          <w:cantSplit/>
          <w:trHeight w:val="393"/>
        </w:trPr>
        <w:tc>
          <w:tcPr>
            <w:tcW w:w="4319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Pr="00522F5C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</w:t>
      </w:r>
      <w:r w:rsidR="009456C8">
        <w:rPr>
          <w:rFonts w:ascii="Arial" w:hAnsi="Arial" w:cs="Arial"/>
          <w:b/>
          <w:bCs/>
          <w:color w:val="000000"/>
          <w:sz w:val="22"/>
          <w:szCs w:val="22"/>
        </w:rPr>
        <w:t>or: SANDRO XAOXOVELL DE LIRA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2016" w:rsidRPr="00A836A6" w:rsidRDefault="007D2016" w:rsidP="007D201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2016" w:rsidRPr="00A72118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2016" w:rsidRPr="00A836A6" w:rsidRDefault="007D2016" w:rsidP="00E36C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7A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456C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36CC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D2016" w:rsidRPr="00A836A6" w:rsidRDefault="00E36CC4" w:rsidP="00BE7A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7D2016" w:rsidRPr="00A836A6" w:rsidRDefault="007D2016" w:rsidP="007D2016">
      <w:pPr>
        <w:jc w:val="both"/>
        <w:rPr>
          <w:rFonts w:ascii="Arial" w:hAnsi="Arial" w:cs="Arial"/>
          <w:color w:val="000000"/>
          <w:sz w:val="18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2016" w:rsidRPr="00A836A6" w:rsidTr="00AE14EB">
        <w:tc>
          <w:tcPr>
            <w:tcW w:w="5000" w:type="pct"/>
            <w:gridSpan w:val="5"/>
            <w:shd w:val="clear" w:color="auto" w:fill="E0E0E0"/>
            <w:vAlign w:val="bottom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EB445B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trHeight w:val="803"/>
        </w:trPr>
        <w:tc>
          <w:tcPr>
            <w:tcW w:w="9709" w:type="dxa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201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ED1269" w:rsidTr="00AE14EB">
        <w:trPr>
          <w:trHeight w:val="1026"/>
        </w:trPr>
        <w:tc>
          <w:tcPr>
            <w:tcW w:w="9709" w:type="dxa"/>
            <w:gridSpan w:val="5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2016" w:rsidRPr="00ED1269" w:rsidTr="00AE14E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2016" w:rsidRPr="00ED1269" w:rsidRDefault="007D2016" w:rsidP="00AE14E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2016" w:rsidRPr="00ED1269" w:rsidTr="00AE14EB">
        <w:trPr>
          <w:cantSplit/>
          <w:trHeight w:val="354"/>
        </w:trPr>
        <w:tc>
          <w:tcPr>
            <w:tcW w:w="9709" w:type="dxa"/>
            <w:gridSpan w:val="2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2016" w:rsidRPr="00ED1269" w:rsidTr="00AE14EB">
        <w:trPr>
          <w:cantSplit/>
          <w:trHeight w:val="393"/>
        </w:trPr>
        <w:tc>
          <w:tcPr>
            <w:tcW w:w="4319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73CF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73C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7996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F6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67A"/>
    <w:rsid w:val="001C5404"/>
    <w:rsid w:val="001C7359"/>
    <w:rsid w:val="001D0AA2"/>
    <w:rsid w:val="001D17BE"/>
    <w:rsid w:val="001D181C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14AC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4D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7EA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2E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01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837"/>
    <w:rsid w:val="00943351"/>
    <w:rsid w:val="00944A7D"/>
    <w:rsid w:val="009456C8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3F7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5E5"/>
    <w:rsid w:val="00AF4036"/>
    <w:rsid w:val="00AF5297"/>
    <w:rsid w:val="00B0048A"/>
    <w:rsid w:val="00B005A3"/>
    <w:rsid w:val="00B0174F"/>
    <w:rsid w:val="00B01A70"/>
    <w:rsid w:val="00B02230"/>
    <w:rsid w:val="00B0238A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5481"/>
    <w:rsid w:val="00B46A43"/>
    <w:rsid w:val="00B47797"/>
    <w:rsid w:val="00B5297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D19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A81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769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C4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708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148B"/>
    <w:rsid w:val="00ED14B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2019-03-11T12:53:00Z</dcterms:created>
  <dcterms:modified xsi:type="dcterms:W3CDTF">2019-03-11T12:54:00Z</dcterms:modified>
</cp:coreProperties>
</file>