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7EFC">
        <w:rPr>
          <w:rFonts w:ascii="Arial" w:hAnsi="Arial" w:cs="Arial"/>
          <w:b/>
          <w:bCs/>
          <w:color w:val="000000"/>
          <w:sz w:val="22"/>
          <w:szCs w:val="22"/>
        </w:rPr>
        <w:t>JOAO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673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73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D7EFC" w:rsidP="004207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952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3952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207D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395221" w:rsidRDefault="004207D2" w:rsidP="0039522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Pr="00522F5C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861EE">
        <w:rPr>
          <w:rFonts w:ascii="Arial" w:hAnsi="Arial" w:cs="Arial"/>
          <w:b/>
          <w:bCs/>
          <w:color w:val="000000"/>
          <w:sz w:val="22"/>
          <w:szCs w:val="22"/>
        </w:rPr>
        <w:t>MARIA DE NAZARE DE LIMA RAMOS</w:t>
      </w: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306" w:rsidRPr="00A836A6" w:rsidRDefault="00567306" w:rsidP="005673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306" w:rsidRPr="00A72118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306" w:rsidRPr="00A836A6" w:rsidRDefault="00E00CF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673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207D2">
              <w:rPr>
                <w:rFonts w:ascii="Arial" w:hAnsi="Arial" w:cs="Arial"/>
                <w:color w:val="000000"/>
                <w:sz w:val="16"/>
              </w:rPr>
              <w:t>x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67306" w:rsidRPr="00400C32" w:rsidRDefault="004207D2" w:rsidP="00400C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07/10/2019</w:t>
            </w:r>
          </w:p>
        </w:tc>
      </w:tr>
    </w:tbl>
    <w:p w:rsidR="00567306" w:rsidRPr="00A836A6" w:rsidRDefault="00567306" w:rsidP="00567306">
      <w:pPr>
        <w:jc w:val="both"/>
        <w:rPr>
          <w:rFonts w:ascii="Arial" w:hAnsi="Arial" w:cs="Arial"/>
          <w:color w:val="000000"/>
          <w:sz w:val="18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306" w:rsidRPr="00A836A6" w:rsidTr="003B75C0">
        <w:tc>
          <w:tcPr>
            <w:tcW w:w="5000" w:type="pct"/>
            <w:gridSpan w:val="5"/>
            <w:shd w:val="clear" w:color="auto" w:fill="E0E0E0"/>
            <w:vAlign w:val="bottom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EB445B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trHeight w:val="803"/>
        </w:trPr>
        <w:tc>
          <w:tcPr>
            <w:tcW w:w="9709" w:type="dxa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30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ED1269" w:rsidTr="003B75C0">
        <w:trPr>
          <w:trHeight w:val="1026"/>
        </w:trPr>
        <w:tc>
          <w:tcPr>
            <w:tcW w:w="9709" w:type="dxa"/>
            <w:gridSpan w:val="5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306" w:rsidRPr="00ED1269" w:rsidTr="003B7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306" w:rsidRPr="00ED1269" w:rsidRDefault="00567306" w:rsidP="003B7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306" w:rsidRPr="00ED1269" w:rsidTr="003B75C0">
        <w:trPr>
          <w:cantSplit/>
          <w:trHeight w:val="354"/>
        </w:trPr>
        <w:tc>
          <w:tcPr>
            <w:tcW w:w="9709" w:type="dxa"/>
            <w:gridSpan w:val="2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306" w:rsidRPr="00ED1269" w:rsidTr="003B75C0">
        <w:trPr>
          <w:cantSplit/>
          <w:trHeight w:val="393"/>
        </w:trPr>
        <w:tc>
          <w:tcPr>
            <w:tcW w:w="4319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65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65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621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C7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D19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F32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22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C32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7D2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E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EF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30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5D8"/>
    <w:rsid w:val="006A7B47"/>
    <w:rsid w:val="006B04E8"/>
    <w:rsid w:val="006B1832"/>
    <w:rsid w:val="006B3AF9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82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AD0"/>
    <w:rsid w:val="00837BCD"/>
    <w:rsid w:val="00843B73"/>
    <w:rsid w:val="008460BF"/>
    <w:rsid w:val="00850D0C"/>
    <w:rsid w:val="0085116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009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58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95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C8F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CF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3F16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</cp:revision>
  <cp:lastPrinted>2017-02-08T14:28:00Z</cp:lastPrinted>
  <dcterms:created xsi:type="dcterms:W3CDTF">2019-03-08T18:56:00Z</dcterms:created>
  <dcterms:modified xsi:type="dcterms:W3CDTF">2019-03-08T18:56:00Z</dcterms:modified>
</cp:coreProperties>
</file>