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E6CB2" w:rsidP="0031649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3164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</w:t>
            </w:r>
            <w:r w:rsidR="0031649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C87C73" w:rsidRDefault="0031649B" w:rsidP="00C87C7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07/04/2019 a 07/10/2019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07FF3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DE NAZARÉ DE LIMA RAMOS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210524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210524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210524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24" w:rsidRDefault="00210524" w:rsidP="00A10C8B">
      <w:r>
        <w:separator/>
      </w:r>
    </w:p>
  </w:endnote>
  <w:endnote w:type="continuationSeparator" w:id="1">
    <w:p w:rsidR="00210524" w:rsidRDefault="0021052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Pr="00694D49" w:rsidRDefault="0021052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10524" w:rsidRPr="00694D49" w:rsidRDefault="0021052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24" w:rsidRDefault="00210524" w:rsidP="00A10C8B">
      <w:r>
        <w:separator/>
      </w:r>
    </w:p>
  </w:footnote>
  <w:footnote w:type="continuationSeparator" w:id="1">
    <w:p w:rsidR="00210524" w:rsidRDefault="0021052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E6236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6236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61950" r:id="rId2"/>
      </w:pict>
    </w:r>
  </w:p>
  <w:p w:rsidR="00210524" w:rsidRDefault="0021052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10524" w:rsidRDefault="0021052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10524" w:rsidRDefault="0021052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A93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D48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3FB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0524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79B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49B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AD3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76F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614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CB2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FF3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87C73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100E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4E3"/>
    <w:rsid w:val="00D75909"/>
    <w:rsid w:val="00D75C9B"/>
    <w:rsid w:val="00D75E85"/>
    <w:rsid w:val="00D75ED2"/>
    <w:rsid w:val="00D8304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36E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2019-03-08T18:53:00Z</dcterms:created>
  <dcterms:modified xsi:type="dcterms:W3CDTF">2019-03-08T18:53:00Z</dcterms:modified>
</cp:coreProperties>
</file>