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64D3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3F591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F591C" w:rsidP="003F591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07</w:t>
            </w:r>
            <w:r w:rsidR="006603F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37EB1">
              <w:rPr>
                <w:rFonts w:ascii="Arial" w:hAnsi="Arial" w:cs="Arial"/>
                <w:sz w:val="18"/>
                <w:szCs w:val="18"/>
              </w:rPr>
              <w:t>/201</w:t>
            </w:r>
            <w:r w:rsidR="006603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F591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3136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C25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C25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619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4C91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71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D3B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91C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96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EB1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367"/>
    <w:rsid w:val="00637275"/>
    <w:rsid w:val="0064760E"/>
    <w:rsid w:val="00652907"/>
    <w:rsid w:val="006558B5"/>
    <w:rsid w:val="006603FC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349A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493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0EE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5B4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06E6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CE1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2019-03-08T18:52:00Z</dcterms:created>
  <dcterms:modified xsi:type="dcterms:W3CDTF">2019-03-08T18:52:00Z</dcterms:modified>
</cp:coreProperties>
</file>