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86662" w:rsidRPr="00522F5C" w:rsidRDefault="00886662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88666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D324A">
        <w:rPr>
          <w:rFonts w:ascii="Arial" w:hAnsi="Arial" w:cs="Arial"/>
          <w:b/>
          <w:bCs/>
          <w:color w:val="000000"/>
          <w:sz w:val="22"/>
          <w:szCs w:val="22"/>
        </w:rPr>
        <w:t>EVERALDO DE OLIVEIRA MESQUITA</w:t>
      </w:r>
    </w:p>
    <w:p w:rsidR="00886662" w:rsidRDefault="0088666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8666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JOICY SABOIA DE OLIVEIRA LUNA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8666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2382132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8666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8666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8666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FF647D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5392E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6675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67EE0" w:rsidRDefault="00B66759" w:rsidP="00A67EE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06/04/2019 a 06/10/2019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35AFF" w:rsidRDefault="00035AFF" w:rsidP="00035AF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35AFF" w:rsidRDefault="00035AFF" w:rsidP="00035AF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35AFF" w:rsidRDefault="00035AFF" w:rsidP="00035AF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35AFF" w:rsidRPr="00522F5C" w:rsidRDefault="00035AFF" w:rsidP="00035AF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35AFF" w:rsidRDefault="00035AFF" w:rsidP="00035AF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F565F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F565FD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C58F7">
        <w:rPr>
          <w:rFonts w:ascii="Arial" w:hAnsi="Arial" w:cs="Arial"/>
          <w:b/>
          <w:bCs/>
          <w:color w:val="000000"/>
          <w:sz w:val="22"/>
          <w:szCs w:val="22"/>
        </w:rPr>
        <w:t>JOABE BARBOSA PIMENTEL</w:t>
      </w:r>
    </w:p>
    <w:p w:rsidR="00035AFF" w:rsidRDefault="00035AFF" w:rsidP="00035AF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5AFF" w:rsidRPr="00A836A6" w:rsidRDefault="00035AFF" w:rsidP="00035AF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35AFF" w:rsidRPr="00A836A6" w:rsidRDefault="00035AFF" w:rsidP="00035AF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35AFF" w:rsidRPr="00A836A6" w:rsidRDefault="00035AFF" w:rsidP="00035AF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35AFF" w:rsidRPr="00A836A6" w:rsidTr="00223AE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35AFF" w:rsidRPr="00A836A6" w:rsidTr="00223AE8">
        <w:tc>
          <w:tcPr>
            <w:tcW w:w="1300" w:type="pct"/>
            <w:shd w:val="clear" w:color="auto" w:fill="F3F3F3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35AFF" w:rsidRPr="00A72118" w:rsidRDefault="00035AFF" w:rsidP="00223A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JOICY SABOIA DE OLIVEIRA LUNA</w:t>
            </w:r>
          </w:p>
        </w:tc>
      </w:tr>
      <w:tr w:rsidR="00035AFF" w:rsidRPr="00A836A6" w:rsidTr="00223AE8">
        <w:tc>
          <w:tcPr>
            <w:tcW w:w="1300" w:type="pct"/>
            <w:shd w:val="clear" w:color="auto" w:fill="F3F3F3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35AFF" w:rsidRPr="00E51895" w:rsidRDefault="00035AFF" w:rsidP="00223A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2382132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35AFF" w:rsidRPr="00E51895" w:rsidRDefault="00035AFF" w:rsidP="00223A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035AFF" w:rsidRPr="00A836A6" w:rsidTr="00223AE8">
        <w:tc>
          <w:tcPr>
            <w:tcW w:w="1300" w:type="pct"/>
            <w:shd w:val="clear" w:color="auto" w:fill="F3F3F3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35AFF" w:rsidRPr="00E51895" w:rsidRDefault="00035AFF" w:rsidP="00223A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035AFF" w:rsidRPr="00A836A6" w:rsidTr="00223AE8">
        <w:tc>
          <w:tcPr>
            <w:tcW w:w="1300" w:type="pct"/>
            <w:shd w:val="clear" w:color="auto" w:fill="F3F3F3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35AFF" w:rsidRPr="00E51895" w:rsidRDefault="00035AFF" w:rsidP="00223A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B37C03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035AFF" w:rsidRPr="00A836A6" w:rsidTr="00223AE8">
        <w:tc>
          <w:tcPr>
            <w:tcW w:w="1300" w:type="pct"/>
            <w:shd w:val="clear" w:color="auto" w:fill="F3F3F3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1300" w:type="pct"/>
            <w:shd w:val="clear" w:color="auto" w:fill="F3F3F3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35AFF" w:rsidRPr="00A836A6" w:rsidRDefault="00E5392E" w:rsidP="00223AE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035AF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035AF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35AF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35AF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035AF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653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035AFF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035AF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35AFF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64803">
              <w:rPr>
                <w:rFonts w:ascii="Arial" w:hAnsi="Arial" w:cs="Arial"/>
                <w:color w:val="000000"/>
                <w:sz w:val="16"/>
              </w:rPr>
              <w:t>x</w:t>
            </w:r>
            <w:r w:rsidR="00035AFF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35AFF" w:rsidRPr="00AB1653" w:rsidRDefault="00564803" w:rsidP="00AB1653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06/04/2019 a 06/10/2019</w:t>
            </w:r>
          </w:p>
        </w:tc>
      </w:tr>
    </w:tbl>
    <w:p w:rsidR="00035AFF" w:rsidRPr="00A836A6" w:rsidRDefault="00035AFF" w:rsidP="00035AFF">
      <w:pPr>
        <w:jc w:val="both"/>
        <w:rPr>
          <w:rFonts w:ascii="Arial" w:hAnsi="Arial" w:cs="Arial"/>
          <w:color w:val="000000"/>
          <w:sz w:val="18"/>
        </w:rPr>
      </w:pPr>
    </w:p>
    <w:p w:rsidR="00035AFF" w:rsidRPr="00A836A6" w:rsidRDefault="00035AFF" w:rsidP="00035AF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35AFF" w:rsidRPr="00A836A6" w:rsidTr="00223AE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35AFF" w:rsidRPr="00A836A6" w:rsidTr="00223AE8">
        <w:tc>
          <w:tcPr>
            <w:tcW w:w="5000" w:type="pct"/>
            <w:gridSpan w:val="5"/>
            <w:shd w:val="clear" w:color="auto" w:fill="E0E0E0"/>
            <w:vAlign w:val="bottom"/>
          </w:tcPr>
          <w:p w:rsidR="00035AFF" w:rsidRPr="00A836A6" w:rsidRDefault="00035AFF" w:rsidP="00223AE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35AFF" w:rsidRPr="00A836A6" w:rsidRDefault="00035AFF" w:rsidP="00223AE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35AFF" w:rsidRPr="00A836A6" w:rsidTr="00223AE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35AFF" w:rsidRPr="00A836A6" w:rsidRDefault="00035AFF" w:rsidP="00223AE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35AFF" w:rsidRPr="00EB445B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5000" w:type="pct"/>
            <w:gridSpan w:val="5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35AFF" w:rsidRPr="00A836A6" w:rsidRDefault="00035AFF" w:rsidP="00035AF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35AFF" w:rsidRPr="00A836A6" w:rsidTr="00223AE8">
        <w:tc>
          <w:tcPr>
            <w:tcW w:w="5000" w:type="pct"/>
            <w:gridSpan w:val="5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35AFF" w:rsidRPr="00A836A6" w:rsidTr="00223AE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35AFF" w:rsidRPr="00A836A6" w:rsidTr="00223AE8">
        <w:trPr>
          <w:cantSplit/>
        </w:trPr>
        <w:tc>
          <w:tcPr>
            <w:tcW w:w="1590" w:type="pct"/>
            <w:vMerge/>
            <w:shd w:val="clear" w:color="auto" w:fill="E0E0E0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35AFF" w:rsidRPr="00A836A6" w:rsidRDefault="00035AFF" w:rsidP="00223AE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5000" w:type="pct"/>
            <w:gridSpan w:val="5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35AFF" w:rsidRPr="00A836A6" w:rsidTr="00223AE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35AFF" w:rsidRPr="00A836A6" w:rsidTr="00223AE8">
        <w:trPr>
          <w:cantSplit/>
        </w:trPr>
        <w:tc>
          <w:tcPr>
            <w:tcW w:w="1590" w:type="pct"/>
            <w:vMerge/>
            <w:shd w:val="clear" w:color="auto" w:fill="E0E0E0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35AFF" w:rsidRPr="00A836A6" w:rsidRDefault="00035AFF" w:rsidP="00223AE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5000" w:type="pct"/>
            <w:gridSpan w:val="5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35AFF" w:rsidRPr="00A836A6" w:rsidRDefault="00035AFF" w:rsidP="00035AF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35AFF" w:rsidRPr="00A836A6" w:rsidTr="00223AE8">
        <w:tc>
          <w:tcPr>
            <w:tcW w:w="9709" w:type="dxa"/>
            <w:gridSpan w:val="5"/>
            <w:shd w:val="clear" w:color="auto" w:fill="D9D9D9"/>
          </w:tcPr>
          <w:p w:rsidR="00035AFF" w:rsidRPr="00A836A6" w:rsidRDefault="00035AFF" w:rsidP="00223AE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35AFF" w:rsidRPr="00A836A6" w:rsidTr="00223AE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35AFF" w:rsidRPr="00A836A6" w:rsidTr="00223AE8">
        <w:trPr>
          <w:cantSplit/>
        </w:trPr>
        <w:tc>
          <w:tcPr>
            <w:tcW w:w="2910" w:type="dxa"/>
            <w:vMerge/>
            <w:shd w:val="clear" w:color="auto" w:fill="E0E0E0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35AFF" w:rsidRPr="00A836A6" w:rsidRDefault="00035AFF" w:rsidP="00223AE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35AFF" w:rsidRPr="00A836A6" w:rsidTr="00223AE8">
        <w:tc>
          <w:tcPr>
            <w:tcW w:w="2910" w:type="dxa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2910" w:type="dxa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2910" w:type="dxa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rPr>
          <w:trHeight w:val="803"/>
        </w:trPr>
        <w:tc>
          <w:tcPr>
            <w:tcW w:w="9709" w:type="dxa"/>
            <w:gridSpan w:val="5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35AFF" w:rsidRDefault="00035AFF" w:rsidP="00035AF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35AFF" w:rsidRPr="00A836A6" w:rsidTr="00223AE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35AFF" w:rsidRPr="00A836A6" w:rsidRDefault="00035AFF" w:rsidP="00223AE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35AFF" w:rsidRPr="00A836A6" w:rsidTr="00223AE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35AFF" w:rsidRPr="00A836A6" w:rsidTr="00223AE8">
        <w:trPr>
          <w:cantSplit/>
        </w:trPr>
        <w:tc>
          <w:tcPr>
            <w:tcW w:w="2910" w:type="dxa"/>
            <w:vMerge/>
            <w:shd w:val="clear" w:color="auto" w:fill="E0E0E0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35AFF" w:rsidRPr="00A836A6" w:rsidRDefault="00035AFF" w:rsidP="00223AE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35AFF" w:rsidRPr="00A836A6" w:rsidTr="00223AE8">
        <w:tc>
          <w:tcPr>
            <w:tcW w:w="2910" w:type="dxa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2910" w:type="dxa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2910" w:type="dxa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ED1269" w:rsidTr="00223AE8">
        <w:trPr>
          <w:trHeight w:val="1026"/>
        </w:trPr>
        <w:tc>
          <w:tcPr>
            <w:tcW w:w="9709" w:type="dxa"/>
            <w:gridSpan w:val="5"/>
          </w:tcPr>
          <w:p w:rsidR="00035AFF" w:rsidRPr="00ED1269" w:rsidRDefault="00035AFF" w:rsidP="00223AE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35AFF" w:rsidRPr="00ED1269" w:rsidRDefault="00035AFF" w:rsidP="00223AE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35AFF" w:rsidRDefault="00035AFF" w:rsidP="00223AE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35AFF" w:rsidRPr="00ED1269" w:rsidTr="00223AE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35AFF" w:rsidRPr="00ED1269" w:rsidRDefault="00035AFF" w:rsidP="00223AE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35AFF" w:rsidRPr="00ED1269" w:rsidTr="00223AE8">
        <w:trPr>
          <w:cantSplit/>
          <w:trHeight w:val="354"/>
        </w:trPr>
        <w:tc>
          <w:tcPr>
            <w:tcW w:w="9709" w:type="dxa"/>
            <w:gridSpan w:val="2"/>
          </w:tcPr>
          <w:p w:rsidR="00035AFF" w:rsidRPr="00ED1269" w:rsidRDefault="00035AFF" w:rsidP="00223AE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35AFF" w:rsidRPr="00ED1269" w:rsidTr="00223AE8">
        <w:trPr>
          <w:cantSplit/>
          <w:trHeight w:val="393"/>
        </w:trPr>
        <w:tc>
          <w:tcPr>
            <w:tcW w:w="4319" w:type="dxa"/>
          </w:tcPr>
          <w:p w:rsidR="00035AFF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35AFF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E38E5" w:rsidRDefault="007E38E5" w:rsidP="007E38E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E38E5" w:rsidRDefault="007E38E5" w:rsidP="007E38E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E38E5" w:rsidRDefault="007E38E5" w:rsidP="007E38E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E38E5" w:rsidRPr="00522F5C" w:rsidRDefault="007E38E5" w:rsidP="007E38E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E38E5" w:rsidRDefault="007E38E5" w:rsidP="007E38E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762D5A">
        <w:rPr>
          <w:rFonts w:ascii="Arial" w:hAnsi="Arial" w:cs="Arial"/>
          <w:b/>
          <w:bCs/>
          <w:color w:val="000000"/>
          <w:sz w:val="22"/>
          <w:szCs w:val="22"/>
        </w:rPr>
        <w:t>SUZANY MARQUES HADDAD LIMA</w:t>
      </w:r>
    </w:p>
    <w:p w:rsidR="007E38E5" w:rsidRDefault="007E38E5" w:rsidP="007E38E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38E5" w:rsidRPr="00A836A6" w:rsidRDefault="007E38E5" w:rsidP="007E38E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E38E5" w:rsidRPr="00A836A6" w:rsidRDefault="007E38E5" w:rsidP="007E38E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E38E5" w:rsidRPr="00A836A6" w:rsidRDefault="007E38E5" w:rsidP="007E38E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E38E5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E38E5" w:rsidRPr="00A836A6" w:rsidTr="00E52579">
        <w:tc>
          <w:tcPr>
            <w:tcW w:w="1300" w:type="pct"/>
            <w:shd w:val="clear" w:color="auto" w:fill="F3F3F3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E38E5" w:rsidRPr="00A72118" w:rsidRDefault="007E38E5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JOICY SABOIA DE OLIVEIRA LUNA</w:t>
            </w:r>
          </w:p>
        </w:tc>
      </w:tr>
      <w:tr w:rsidR="007E38E5" w:rsidRPr="00A836A6" w:rsidTr="00E52579">
        <w:tc>
          <w:tcPr>
            <w:tcW w:w="1300" w:type="pct"/>
            <w:shd w:val="clear" w:color="auto" w:fill="F3F3F3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E38E5" w:rsidRPr="00E51895" w:rsidRDefault="007E38E5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2382132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E38E5" w:rsidRPr="00E51895" w:rsidRDefault="007E38E5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7E38E5" w:rsidRPr="00A836A6" w:rsidTr="00E52579">
        <w:tc>
          <w:tcPr>
            <w:tcW w:w="1300" w:type="pct"/>
            <w:shd w:val="clear" w:color="auto" w:fill="F3F3F3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E38E5" w:rsidRPr="00E51895" w:rsidRDefault="007E38E5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7E38E5" w:rsidRPr="00A836A6" w:rsidTr="00E52579">
        <w:tc>
          <w:tcPr>
            <w:tcW w:w="1300" w:type="pct"/>
            <w:shd w:val="clear" w:color="auto" w:fill="F3F3F3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E38E5" w:rsidRPr="00E51895" w:rsidRDefault="007E38E5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 (CTRAD)</w:t>
            </w:r>
          </w:p>
        </w:tc>
      </w:tr>
      <w:tr w:rsidR="007E38E5" w:rsidRPr="00A836A6" w:rsidTr="00E52579">
        <w:tc>
          <w:tcPr>
            <w:tcW w:w="1300" w:type="pct"/>
            <w:shd w:val="clear" w:color="auto" w:fill="F3F3F3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1300" w:type="pct"/>
            <w:shd w:val="clear" w:color="auto" w:fill="F3F3F3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E38E5" w:rsidRPr="00A836A6" w:rsidRDefault="007E38E5" w:rsidP="005C73D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C73D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15C9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E38E5" w:rsidRPr="005C73DC" w:rsidRDefault="00815C90" w:rsidP="005C73DC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06/04/2019 a 06/10/2019</w:t>
            </w:r>
          </w:p>
        </w:tc>
      </w:tr>
    </w:tbl>
    <w:p w:rsidR="007E38E5" w:rsidRPr="00A836A6" w:rsidRDefault="007E38E5" w:rsidP="007E38E5">
      <w:pPr>
        <w:jc w:val="both"/>
        <w:rPr>
          <w:rFonts w:ascii="Arial" w:hAnsi="Arial" w:cs="Arial"/>
          <w:color w:val="000000"/>
          <w:sz w:val="18"/>
        </w:rPr>
      </w:pPr>
    </w:p>
    <w:p w:rsidR="007E38E5" w:rsidRPr="00A836A6" w:rsidRDefault="007E38E5" w:rsidP="007E38E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E38E5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E38E5" w:rsidRPr="00A836A6" w:rsidTr="00E52579">
        <w:tc>
          <w:tcPr>
            <w:tcW w:w="5000" w:type="pct"/>
            <w:gridSpan w:val="5"/>
            <w:shd w:val="clear" w:color="auto" w:fill="E0E0E0"/>
            <w:vAlign w:val="bottom"/>
          </w:tcPr>
          <w:p w:rsidR="007E38E5" w:rsidRPr="00A836A6" w:rsidRDefault="007E38E5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E38E5" w:rsidRPr="00A836A6" w:rsidRDefault="007E38E5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38E5" w:rsidRPr="00A836A6" w:rsidTr="00E525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38E5" w:rsidRPr="00A836A6" w:rsidRDefault="007E38E5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38E5" w:rsidRPr="00EB445B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5000" w:type="pct"/>
            <w:gridSpan w:val="5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E38E5" w:rsidRPr="00A836A6" w:rsidRDefault="007E38E5" w:rsidP="007E38E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E38E5" w:rsidRPr="00A836A6" w:rsidTr="00E52579">
        <w:tc>
          <w:tcPr>
            <w:tcW w:w="5000" w:type="pct"/>
            <w:gridSpan w:val="5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E38E5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38E5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38E5" w:rsidRPr="00A836A6" w:rsidRDefault="007E38E5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5000" w:type="pct"/>
            <w:gridSpan w:val="5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E38E5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38E5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38E5" w:rsidRPr="00A836A6" w:rsidRDefault="007E38E5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5000" w:type="pct"/>
            <w:gridSpan w:val="5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E38E5" w:rsidRPr="00A836A6" w:rsidRDefault="007E38E5" w:rsidP="007E38E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E38E5" w:rsidRPr="00A836A6" w:rsidTr="00E52579">
        <w:tc>
          <w:tcPr>
            <w:tcW w:w="9709" w:type="dxa"/>
            <w:gridSpan w:val="5"/>
            <w:shd w:val="clear" w:color="auto" w:fill="D9D9D9"/>
          </w:tcPr>
          <w:p w:rsidR="007E38E5" w:rsidRPr="00A836A6" w:rsidRDefault="007E38E5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E38E5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38E5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38E5" w:rsidRPr="00A836A6" w:rsidRDefault="007E38E5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E38E5" w:rsidRPr="00A836A6" w:rsidTr="00E52579">
        <w:tc>
          <w:tcPr>
            <w:tcW w:w="2910" w:type="dxa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2910" w:type="dxa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2910" w:type="dxa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rPr>
          <w:trHeight w:val="803"/>
        </w:trPr>
        <w:tc>
          <w:tcPr>
            <w:tcW w:w="9709" w:type="dxa"/>
            <w:gridSpan w:val="5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E38E5" w:rsidRDefault="007E38E5" w:rsidP="007E38E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E38E5" w:rsidRPr="00A836A6" w:rsidTr="00E525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E38E5" w:rsidRPr="00A836A6" w:rsidRDefault="007E38E5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E38E5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38E5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38E5" w:rsidRPr="00A836A6" w:rsidRDefault="007E38E5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E38E5" w:rsidRPr="00A836A6" w:rsidTr="00E52579">
        <w:tc>
          <w:tcPr>
            <w:tcW w:w="2910" w:type="dxa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2910" w:type="dxa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2910" w:type="dxa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ED1269" w:rsidTr="00E52579">
        <w:trPr>
          <w:trHeight w:val="1026"/>
        </w:trPr>
        <w:tc>
          <w:tcPr>
            <w:tcW w:w="9709" w:type="dxa"/>
            <w:gridSpan w:val="5"/>
          </w:tcPr>
          <w:p w:rsidR="007E38E5" w:rsidRPr="00ED1269" w:rsidRDefault="007E38E5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E38E5" w:rsidRPr="00ED1269" w:rsidRDefault="007E38E5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38E5" w:rsidRDefault="007E38E5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E38E5" w:rsidRPr="00ED1269" w:rsidTr="00E525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E38E5" w:rsidRPr="00ED1269" w:rsidRDefault="007E38E5" w:rsidP="00E525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E38E5" w:rsidRPr="00ED1269" w:rsidTr="00E52579">
        <w:trPr>
          <w:cantSplit/>
          <w:trHeight w:val="354"/>
        </w:trPr>
        <w:tc>
          <w:tcPr>
            <w:tcW w:w="9709" w:type="dxa"/>
            <w:gridSpan w:val="2"/>
          </w:tcPr>
          <w:p w:rsidR="007E38E5" w:rsidRPr="00ED1269" w:rsidRDefault="007E38E5" w:rsidP="00E525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E38E5" w:rsidRPr="00ED1269" w:rsidTr="00E52579">
        <w:trPr>
          <w:cantSplit/>
          <w:trHeight w:val="393"/>
        </w:trPr>
        <w:tc>
          <w:tcPr>
            <w:tcW w:w="4319" w:type="dxa"/>
          </w:tcPr>
          <w:p w:rsidR="007E38E5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E38E5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20E8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20E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6076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AFF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2AF3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A55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0DD9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803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3DC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869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2D5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38E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5C90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6662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0E87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24A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5597"/>
    <w:rsid w:val="00A57257"/>
    <w:rsid w:val="00A61B58"/>
    <w:rsid w:val="00A63C8D"/>
    <w:rsid w:val="00A63E58"/>
    <w:rsid w:val="00A67EE0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653"/>
    <w:rsid w:val="00AB424B"/>
    <w:rsid w:val="00AB4F6C"/>
    <w:rsid w:val="00AB7788"/>
    <w:rsid w:val="00AB7DEE"/>
    <w:rsid w:val="00AC0E1C"/>
    <w:rsid w:val="00AC1041"/>
    <w:rsid w:val="00AC15E2"/>
    <w:rsid w:val="00AC3BB9"/>
    <w:rsid w:val="00AC58F7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C03"/>
    <w:rsid w:val="00B4047E"/>
    <w:rsid w:val="00B46A43"/>
    <w:rsid w:val="00B47797"/>
    <w:rsid w:val="00B578B3"/>
    <w:rsid w:val="00B63B00"/>
    <w:rsid w:val="00B66759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2E8C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92E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63C2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67A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3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5FD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47D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1657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2019-03-08T18:29:00Z</dcterms:created>
  <dcterms:modified xsi:type="dcterms:W3CDTF">2019-03-08T18:33:00Z</dcterms:modified>
</cp:coreProperties>
</file>