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65C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CC6ADE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F071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A35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733B6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BA35DC" w:rsidRDefault="00733B6F" w:rsidP="00BA35D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06/10/2019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65C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65C61">
              <w:rPr>
                <w:rFonts w:ascii="Arial" w:hAnsi="Arial" w:cs="Arial"/>
                <w:sz w:val="18"/>
                <w:szCs w:val="18"/>
              </w:rPr>
              <w:t>SUZANY MARQUES HADDAD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65C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2098866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111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11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605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524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C05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553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718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191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C6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B6F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5E7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FEE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2E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3DB"/>
    <w:rsid w:val="00A23411"/>
    <w:rsid w:val="00A26A8E"/>
    <w:rsid w:val="00A26F3C"/>
    <w:rsid w:val="00A30273"/>
    <w:rsid w:val="00A3226E"/>
    <w:rsid w:val="00A33387"/>
    <w:rsid w:val="00A34234"/>
    <w:rsid w:val="00A34B8F"/>
    <w:rsid w:val="00A36022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530"/>
    <w:rsid w:val="00B806DA"/>
    <w:rsid w:val="00B84A6C"/>
    <w:rsid w:val="00B85A12"/>
    <w:rsid w:val="00B9154B"/>
    <w:rsid w:val="00B92CDE"/>
    <w:rsid w:val="00BA03D2"/>
    <w:rsid w:val="00BA35DC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ADE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7D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2019-03-08T18:29:00Z</dcterms:created>
  <dcterms:modified xsi:type="dcterms:W3CDTF">2019-03-08T18:29:00Z</dcterms:modified>
</cp:coreProperties>
</file>