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986D7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JOICY SABOIA DE OLIVEIRA LUNA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986D7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2382132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986D7E" w:rsidP="00986D7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BD0711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BD071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A463D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TRADUTOR E INTERP. DE LINGUAGEM DE SINAIS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A463D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 APOIO</w:t>
            </w:r>
            <w:r w:rsidR="005F3129">
              <w:rPr>
                <w:rFonts w:ascii="Arial" w:hAnsi="Arial" w:cs="Arial"/>
                <w:sz w:val="18"/>
                <w:szCs w:val="18"/>
              </w:rPr>
              <w:t xml:space="preserve"> (CTRAD)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A463DB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9037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10DE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CB40A4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986D7E" w:rsidP="00CB40A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06</w:t>
            </w:r>
            <w:r w:rsidR="00CB40A4">
              <w:rPr>
                <w:rFonts w:ascii="Arial" w:hAnsi="Arial" w:cs="Arial"/>
                <w:sz w:val="18"/>
                <w:szCs w:val="18"/>
              </w:rPr>
              <w:t>/04/2019</w:t>
            </w:r>
            <w:r w:rsidR="0011691F">
              <w:rPr>
                <w:rFonts w:ascii="Arial" w:hAnsi="Arial" w:cs="Arial"/>
                <w:sz w:val="18"/>
                <w:szCs w:val="18"/>
              </w:rPr>
              <w:t xml:space="preserve"> a 0</w:t>
            </w:r>
            <w:r w:rsidR="00CB40A4">
              <w:rPr>
                <w:rFonts w:ascii="Arial" w:hAnsi="Arial" w:cs="Arial"/>
                <w:sz w:val="18"/>
                <w:szCs w:val="18"/>
              </w:rPr>
              <w:t>6/10</w:t>
            </w:r>
            <w:r w:rsidR="00BD0711">
              <w:rPr>
                <w:rFonts w:ascii="Arial" w:hAnsi="Arial" w:cs="Arial"/>
                <w:sz w:val="18"/>
                <w:szCs w:val="18"/>
              </w:rPr>
              <w:t>/201</w:t>
            </w:r>
            <w:r w:rsidR="0011691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CB40A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ED5F2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EVERALDO DE OLIVEIRA MESQUITA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E5FD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E5FD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56047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2EC3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2DE3"/>
    <w:rsid w:val="0010368D"/>
    <w:rsid w:val="001055A2"/>
    <w:rsid w:val="00107C0A"/>
    <w:rsid w:val="00112F00"/>
    <w:rsid w:val="00115095"/>
    <w:rsid w:val="00115A8C"/>
    <w:rsid w:val="001160B4"/>
    <w:rsid w:val="00116381"/>
    <w:rsid w:val="0011691F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77F91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96A91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A07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65F6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55DCD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4722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12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49A2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0B5C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2337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34E7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0DE0"/>
    <w:rsid w:val="00911441"/>
    <w:rsid w:val="0091201F"/>
    <w:rsid w:val="0091213D"/>
    <w:rsid w:val="0091469A"/>
    <w:rsid w:val="0091500D"/>
    <w:rsid w:val="00915185"/>
    <w:rsid w:val="00915D48"/>
    <w:rsid w:val="00922D63"/>
    <w:rsid w:val="00926673"/>
    <w:rsid w:val="009267CA"/>
    <w:rsid w:val="0093337E"/>
    <w:rsid w:val="0093372C"/>
    <w:rsid w:val="00934BC2"/>
    <w:rsid w:val="0093556C"/>
    <w:rsid w:val="00943351"/>
    <w:rsid w:val="00944A7D"/>
    <w:rsid w:val="00945672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6D7E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5964"/>
    <w:rsid w:val="009D39F4"/>
    <w:rsid w:val="009D5611"/>
    <w:rsid w:val="009D7A72"/>
    <w:rsid w:val="009E341B"/>
    <w:rsid w:val="009E3583"/>
    <w:rsid w:val="009E5FD2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63DB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7D68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0711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B40A4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2ACC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37D"/>
    <w:rsid w:val="00E9073C"/>
    <w:rsid w:val="00E912C5"/>
    <w:rsid w:val="00E947A1"/>
    <w:rsid w:val="00EA24C8"/>
    <w:rsid w:val="00EA254F"/>
    <w:rsid w:val="00EA57E7"/>
    <w:rsid w:val="00EA77F8"/>
    <w:rsid w:val="00EB1FA7"/>
    <w:rsid w:val="00EB20A6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D5F27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12A0"/>
    <w:rsid w:val="00F7335E"/>
    <w:rsid w:val="00F734EF"/>
    <w:rsid w:val="00F740DE"/>
    <w:rsid w:val="00F74432"/>
    <w:rsid w:val="00F76933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2017-05-30T14:29:00Z</cp:lastPrinted>
  <dcterms:created xsi:type="dcterms:W3CDTF">2019-03-08T18:27:00Z</dcterms:created>
  <dcterms:modified xsi:type="dcterms:W3CDTF">2019-03-08T18:28:00Z</dcterms:modified>
</cp:coreProperties>
</file>