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032C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PATRÍCIA RODRIGUES GUIMARÃES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032C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2382569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032C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9032CC" w:rsidRDefault="009032CC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9032CC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032C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032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E5318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46D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E5318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146D5F" w:rsidRDefault="00E53184" w:rsidP="00146D5F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05/04/2019 a 05/10/2019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B50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ALBERTO DA SILVA TEIXEIRA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D54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1725599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A0DF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A0DF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4780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6D5F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0D5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9B2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346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CF7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46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A76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2CC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0E4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0DFE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57A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184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3F2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2019-03-08T14:57:00Z</dcterms:created>
  <dcterms:modified xsi:type="dcterms:W3CDTF">2019-03-08T14:57:00Z</dcterms:modified>
</cp:coreProperties>
</file>