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2161" w:rsidRPr="00D42161">
        <w:rPr>
          <w:rFonts w:ascii="Arial" w:hAnsi="Arial" w:cs="Arial"/>
          <w:b/>
          <w:bCs/>
          <w:color w:val="000000"/>
          <w:sz w:val="22"/>
          <w:szCs w:val="22"/>
        </w:rPr>
        <w:t>KLÉLIA SANDRA BRASIL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4216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421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421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421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4216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4216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E4323" w:rsidP="00554F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54F8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444161" w:rsidRDefault="00554F8D" w:rsidP="0044416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42161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42161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42161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42161" w:rsidRPr="00522F5C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42161" w:rsidRDefault="00D42161" w:rsidP="00D421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42161">
        <w:rPr>
          <w:rFonts w:ascii="Arial" w:hAnsi="Arial" w:cs="Arial"/>
          <w:b/>
          <w:bCs/>
          <w:color w:val="000000"/>
          <w:sz w:val="22"/>
          <w:szCs w:val="22"/>
        </w:rPr>
        <w:t>FRANCISCO FERREIRA DE ARAÚJO</w:t>
      </w:r>
    </w:p>
    <w:p w:rsidR="00D42161" w:rsidRDefault="00D42161" w:rsidP="00D421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2161" w:rsidRPr="00A836A6" w:rsidRDefault="00D42161" w:rsidP="00D421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42161" w:rsidRPr="00A836A6" w:rsidRDefault="00D42161" w:rsidP="00D4216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42161" w:rsidRPr="00A836A6" w:rsidRDefault="00D42161" w:rsidP="00D421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42161" w:rsidRPr="00A836A6" w:rsidTr="00244A9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42161" w:rsidRPr="00A72118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42161" w:rsidRPr="00A836A6" w:rsidRDefault="001E4323" w:rsidP="00244A9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4216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4216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4216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4216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4216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840C5">
              <w:rPr>
                <w:rFonts w:ascii="Arial" w:hAnsi="Arial" w:cs="Arial"/>
                <w:color w:val="000000"/>
                <w:sz w:val="16"/>
              </w:rPr>
              <w:t>x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42161" w:rsidRPr="00444161" w:rsidRDefault="00A840C5" w:rsidP="0044416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D42161" w:rsidRPr="00A836A6" w:rsidRDefault="00D42161" w:rsidP="00D42161">
      <w:pPr>
        <w:jc w:val="both"/>
        <w:rPr>
          <w:rFonts w:ascii="Arial" w:hAnsi="Arial" w:cs="Arial"/>
          <w:color w:val="000000"/>
          <w:sz w:val="18"/>
        </w:rPr>
      </w:pPr>
    </w:p>
    <w:p w:rsidR="00D42161" w:rsidRPr="00A836A6" w:rsidRDefault="00D42161" w:rsidP="00D4216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42161" w:rsidRPr="00A836A6" w:rsidTr="00244A9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42161" w:rsidRPr="00A836A6" w:rsidTr="00244A9F">
        <w:tc>
          <w:tcPr>
            <w:tcW w:w="5000" w:type="pct"/>
            <w:gridSpan w:val="5"/>
            <w:shd w:val="clear" w:color="auto" w:fill="E0E0E0"/>
            <w:vAlign w:val="bottom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EB445B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5000" w:type="pct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42161" w:rsidRPr="00A836A6" w:rsidRDefault="00D42161" w:rsidP="00D4216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42161" w:rsidRPr="00A836A6" w:rsidTr="00244A9F">
        <w:tc>
          <w:tcPr>
            <w:tcW w:w="5000" w:type="pct"/>
            <w:gridSpan w:val="5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5000" w:type="pct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5000" w:type="pct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42161" w:rsidRPr="00A836A6" w:rsidRDefault="00D42161" w:rsidP="00D421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42161" w:rsidRPr="00A836A6" w:rsidTr="00244A9F">
        <w:tc>
          <w:tcPr>
            <w:tcW w:w="9709" w:type="dxa"/>
            <w:gridSpan w:val="5"/>
            <w:shd w:val="clear" w:color="auto" w:fill="D9D9D9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rPr>
          <w:trHeight w:val="803"/>
        </w:trPr>
        <w:tc>
          <w:tcPr>
            <w:tcW w:w="9709" w:type="dxa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42161" w:rsidRDefault="00D42161" w:rsidP="00D421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42161" w:rsidRPr="00A836A6" w:rsidTr="00244A9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ED1269" w:rsidTr="00244A9F">
        <w:trPr>
          <w:trHeight w:val="1026"/>
        </w:trPr>
        <w:tc>
          <w:tcPr>
            <w:tcW w:w="9709" w:type="dxa"/>
            <w:gridSpan w:val="5"/>
          </w:tcPr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2161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42161" w:rsidRPr="00ED1269" w:rsidTr="00244A9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42161" w:rsidRPr="00ED1269" w:rsidRDefault="00D42161" w:rsidP="00244A9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42161" w:rsidRPr="00ED1269" w:rsidTr="00244A9F">
        <w:trPr>
          <w:cantSplit/>
          <w:trHeight w:val="354"/>
        </w:trPr>
        <w:tc>
          <w:tcPr>
            <w:tcW w:w="9709" w:type="dxa"/>
            <w:gridSpan w:val="2"/>
          </w:tcPr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42161" w:rsidRPr="00ED1269" w:rsidTr="00244A9F">
        <w:trPr>
          <w:cantSplit/>
          <w:trHeight w:val="393"/>
        </w:trPr>
        <w:tc>
          <w:tcPr>
            <w:tcW w:w="4319" w:type="dxa"/>
          </w:tcPr>
          <w:p w:rsidR="00D42161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42161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1C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1C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33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C79"/>
    <w:rsid w:val="00053050"/>
    <w:rsid w:val="000533EA"/>
    <w:rsid w:val="00055FE4"/>
    <w:rsid w:val="00057F97"/>
    <w:rsid w:val="00061AA2"/>
    <w:rsid w:val="00066DC4"/>
    <w:rsid w:val="000715D1"/>
    <w:rsid w:val="00072A6D"/>
    <w:rsid w:val="0007360F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4F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323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161"/>
    <w:rsid w:val="00446E2D"/>
    <w:rsid w:val="00451D6E"/>
    <w:rsid w:val="0045220E"/>
    <w:rsid w:val="0045458B"/>
    <w:rsid w:val="00461DB7"/>
    <w:rsid w:val="00464CF8"/>
    <w:rsid w:val="00465130"/>
    <w:rsid w:val="00465414"/>
    <w:rsid w:val="0046626A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4F8D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C89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1F84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B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0C5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CE8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161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643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C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3CE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05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2019-03-08T13:43:00Z</dcterms:created>
  <dcterms:modified xsi:type="dcterms:W3CDTF">2019-03-08T13:43:00Z</dcterms:modified>
</cp:coreProperties>
</file>