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 w:rsidRPr="00A134A0">
              <w:rPr>
                <w:rFonts w:ascii="Arial" w:hAnsi="Arial" w:cs="Arial"/>
                <w:sz w:val="18"/>
                <w:szCs w:val="18"/>
              </w:rPr>
              <w:t>PLÍNIO CESAR VIEIRA FONSECA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2379438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A6832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A68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DAEST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81B43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E9341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) 24º mês   (  </w:t>
            </w:r>
            <w:r w:rsidR="0024154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E93413" w:rsidRDefault="00241542" w:rsidP="00E93413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03/04/2019 a 03/10/2019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BA68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BA6832">
              <w:rPr>
                <w:rFonts w:ascii="Arial" w:hAnsi="Arial" w:cs="Arial"/>
                <w:sz w:val="18"/>
                <w:szCs w:val="18"/>
              </w:rPr>
              <w:t>FRANCISCO FERREIRA DE ARAÚJO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BA683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1659469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81B7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1B7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35433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542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068D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66A23"/>
    <w:rsid w:val="00371897"/>
    <w:rsid w:val="0037190F"/>
    <w:rsid w:val="003760D7"/>
    <w:rsid w:val="00377242"/>
    <w:rsid w:val="003773E5"/>
    <w:rsid w:val="003815FD"/>
    <w:rsid w:val="00381B7B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4E28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4061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B43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6832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47E01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67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3E5D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3413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4C9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97E47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E74CB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2019-03-08T13:42:00Z</dcterms:created>
  <dcterms:modified xsi:type="dcterms:W3CDTF">2019-03-08T13:42:00Z</dcterms:modified>
</cp:coreProperties>
</file>