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134A0">
              <w:rPr>
                <w:rFonts w:ascii="Arial" w:hAnsi="Arial" w:cs="Arial"/>
                <w:sz w:val="18"/>
                <w:szCs w:val="18"/>
              </w:rPr>
              <w:t>PLÍNIO CESAR VIEIRA FONSECA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2379438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134A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00A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D653B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653B2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</w:t>
            </w:r>
            <w:r w:rsidR="00A134A0">
              <w:rPr>
                <w:rFonts w:ascii="Arial" w:hAnsi="Arial" w:cs="Arial"/>
                <w:sz w:val="18"/>
                <w:szCs w:val="18"/>
              </w:rPr>
              <w:t>/201</w:t>
            </w:r>
            <w:r w:rsidR="00E8010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134A0">
              <w:rPr>
                <w:rFonts w:ascii="Arial" w:hAnsi="Arial" w:cs="Arial"/>
                <w:sz w:val="18"/>
                <w:szCs w:val="18"/>
              </w:rPr>
              <w:t>KLÉLIA SANDRA BRASIL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134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401551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B35B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B35B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432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290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35BA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7712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9C6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2E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34A0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0AD4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EC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DB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0EEE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0885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3B2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164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0103"/>
    <w:rsid w:val="00E83796"/>
    <w:rsid w:val="00E83D7E"/>
    <w:rsid w:val="00E84645"/>
    <w:rsid w:val="00E9073C"/>
    <w:rsid w:val="00E90F81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2019-03-08T13:41:00Z</dcterms:created>
  <dcterms:modified xsi:type="dcterms:W3CDTF">2019-03-08T13:41:00Z</dcterms:modified>
</cp:coreProperties>
</file>