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F7A03">
        <w:rPr>
          <w:rFonts w:ascii="Arial" w:hAnsi="Arial" w:cs="Arial"/>
          <w:b/>
          <w:bCs/>
          <w:color w:val="000000"/>
          <w:sz w:val="22"/>
          <w:szCs w:val="22"/>
        </w:rPr>
        <w:t>ADRIANA BRITO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4078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JOSIANE DE SOUZA MEDEIROS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4078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660C">
              <w:rPr>
                <w:rFonts w:ascii="Arial" w:hAnsi="Arial" w:cs="Arial"/>
                <w:sz w:val="18"/>
                <w:szCs w:val="20"/>
              </w:rPr>
              <w:t>2381013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4078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240781" w:rsidRDefault="00240781" w:rsidP="001F237B">
            <w:pPr>
              <w:rPr>
                <w:rFonts w:ascii="Arial" w:hAnsi="Arial" w:cs="Arial"/>
                <w:sz w:val="18"/>
                <w:szCs w:val="20"/>
              </w:rPr>
            </w:pPr>
            <w:r w:rsidRPr="00240781">
              <w:rPr>
                <w:rFonts w:ascii="Arial" w:hAnsi="Arial" w:cs="Arial"/>
                <w:sz w:val="18"/>
                <w:szCs w:val="20"/>
              </w:rPr>
              <w:t>PSICÓLOGA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240781" w:rsidRDefault="00240781" w:rsidP="00EE46A9">
            <w:pPr>
              <w:rPr>
                <w:rFonts w:ascii="Arial" w:hAnsi="Arial" w:cs="Arial"/>
                <w:sz w:val="18"/>
                <w:szCs w:val="20"/>
              </w:rPr>
            </w:pPr>
            <w:r w:rsidRPr="00240781">
              <w:rPr>
                <w:rFonts w:ascii="Arial" w:hAnsi="Arial" w:cs="Arial"/>
                <w:sz w:val="18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240781" w:rsidRDefault="0024078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 w:rsidRPr="00240781">
              <w:rPr>
                <w:rFonts w:ascii="Arial" w:hAnsi="Arial" w:cs="Arial"/>
                <w:color w:val="000000"/>
                <w:sz w:val="18"/>
              </w:rPr>
              <w:t>DAEST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F4E5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A0CE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A0CE5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4245F" w:rsidRDefault="0024245F" w:rsidP="0024245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4245F" w:rsidRDefault="0024245F" w:rsidP="0024245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4245F" w:rsidRDefault="0024245F" w:rsidP="0024245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4245F" w:rsidRPr="00522F5C" w:rsidRDefault="0024245F" w:rsidP="0024245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4245F" w:rsidRDefault="0024245F" w:rsidP="0024245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CF4E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CF4E89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22B0F">
        <w:rPr>
          <w:rFonts w:ascii="Arial" w:hAnsi="Arial" w:cs="Arial"/>
          <w:b/>
          <w:bCs/>
          <w:color w:val="000000"/>
          <w:sz w:val="22"/>
          <w:szCs w:val="22"/>
        </w:rPr>
        <w:t xml:space="preserve">DEBORAH LUCIA DE OLIVEIRA VASCONCELOS </w:t>
      </w:r>
    </w:p>
    <w:p w:rsidR="0024245F" w:rsidRDefault="0024245F" w:rsidP="0024245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245F" w:rsidRPr="00A836A6" w:rsidRDefault="0024245F" w:rsidP="0024245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4245F" w:rsidRPr="00A836A6" w:rsidRDefault="0024245F" w:rsidP="0024245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4245F" w:rsidRPr="00A836A6" w:rsidRDefault="0024245F" w:rsidP="0024245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4245F" w:rsidRPr="00A836A6" w:rsidTr="00DB04F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4245F" w:rsidRPr="00A836A6" w:rsidTr="00DB04FC">
        <w:tc>
          <w:tcPr>
            <w:tcW w:w="1300" w:type="pct"/>
            <w:shd w:val="clear" w:color="auto" w:fill="F3F3F3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4245F" w:rsidRPr="00A72118" w:rsidRDefault="0024245F" w:rsidP="00DB04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JOSIANE DE SOUZA MEDEIROS</w:t>
            </w:r>
          </w:p>
        </w:tc>
      </w:tr>
      <w:tr w:rsidR="0024245F" w:rsidRPr="00A836A6" w:rsidTr="00DB04FC">
        <w:tc>
          <w:tcPr>
            <w:tcW w:w="1300" w:type="pct"/>
            <w:shd w:val="clear" w:color="auto" w:fill="F3F3F3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4245F" w:rsidRPr="00E51895" w:rsidRDefault="0024245F" w:rsidP="00DB04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660C">
              <w:rPr>
                <w:rFonts w:ascii="Arial" w:hAnsi="Arial" w:cs="Arial"/>
                <w:sz w:val="18"/>
                <w:szCs w:val="20"/>
              </w:rPr>
              <w:t>2381013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4245F" w:rsidRPr="00E51895" w:rsidRDefault="0024245F" w:rsidP="00DB04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04/04/2017</w:t>
            </w:r>
          </w:p>
        </w:tc>
      </w:tr>
      <w:tr w:rsidR="0024245F" w:rsidRPr="00A836A6" w:rsidTr="00DB04FC">
        <w:tc>
          <w:tcPr>
            <w:tcW w:w="1300" w:type="pct"/>
            <w:shd w:val="clear" w:color="auto" w:fill="F3F3F3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4245F" w:rsidRPr="00240781" w:rsidRDefault="0024245F" w:rsidP="00DB04FC">
            <w:pPr>
              <w:rPr>
                <w:rFonts w:ascii="Arial" w:hAnsi="Arial" w:cs="Arial"/>
                <w:sz w:val="18"/>
                <w:szCs w:val="20"/>
              </w:rPr>
            </w:pPr>
            <w:r w:rsidRPr="00240781">
              <w:rPr>
                <w:rFonts w:ascii="Arial" w:hAnsi="Arial" w:cs="Arial"/>
                <w:sz w:val="18"/>
                <w:szCs w:val="20"/>
              </w:rPr>
              <w:t>PSICÓLOGA</w:t>
            </w:r>
          </w:p>
        </w:tc>
      </w:tr>
      <w:tr w:rsidR="0024245F" w:rsidRPr="00A836A6" w:rsidTr="00DB04FC">
        <w:tc>
          <w:tcPr>
            <w:tcW w:w="1300" w:type="pct"/>
            <w:shd w:val="clear" w:color="auto" w:fill="F3F3F3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4245F" w:rsidRPr="00240781" w:rsidRDefault="0024245F" w:rsidP="00DB04FC">
            <w:pPr>
              <w:rPr>
                <w:rFonts w:ascii="Arial" w:hAnsi="Arial" w:cs="Arial"/>
                <w:sz w:val="18"/>
                <w:szCs w:val="20"/>
              </w:rPr>
            </w:pPr>
            <w:r w:rsidRPr="00240781">
              <w:rPr>
                <w:rFonts w:ascii="Arial" w:hAnsi="Arial" w:cs="Arial"/>
                <w:sz w:val="18"/>
                <w:szCs w:val="20"/>
              </w:rPr>
              <w:t>PROGESP</w:t>
            </w:r>
          </w:p>
        </w:tc>
      </w:tr>
      <w:tr w:rsidR="0024245F" w:rsidRPr="00A836A6" w:rsidTr="00DB04FC">
        <w:tc>
          <w:tcPr>
            <w:tcW w:w="1300" w:type="pct"/>
            <w:shd w:val="clear" w:color="auto" w:fill="F3F3F3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4245F" w:rsidRPr="00240781" w:rsidRDefault="0024245F" w:rsidP="00DB04F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 w:rsidRPr="00240781">
              <w:rPr>
                <w:rFonts w:ascii="Arial" w:hAnsi="Arial" w:cs="Arial"/>
                <w:color w:val="000000"/>
                <w:sz w:val="18"/>
              </w:rPr>
              <w:t>DAEST</w:t>
            </w:r>
          </w:p>
        </w:tc>
      </w:tr>
      <w:tr w:rsidR="0024245F" w:rsidRPr="00A836A6" w:rsidTr="00DB04FC">
        <w:tc>
          <w:tcPr>
            <w:tcW w:w="1300" w:type="pct"/>
            <w:shd w:val="clear" w:color="auto" w:fill="F3F3F3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4245F" w:rsidRPr="00A836A6" w:rsidRDefault="00DA6229" w:rsidP="00DB04F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24245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24245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4245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4245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24245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4245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24245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4245F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674C2">
              <w:rPr>
                <w:rFonts w:ascii="Arial" w:hAnsi="Arial" w:cs="Arial"/>
                <w:color w:val="000000"/>
                <w:sz w:val="16"/>
              </w:rPr>
              <w:t>x</w:t>
            </w:r>
            <w:r w:rsidR="0024245F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24245F" w:rsidRPr="00A836A6" w:rsidRDefault="008674C2" w:rsidP="00DB04F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24245F" w:rsidRPr="00A836A6" w:rsidRDefault="0024245F" w:rsidP="0024245F">
      <w:pPr>
        <w:jc w:val="both"/>
        <w:rPr>
          <w:rFonts w:ascii="Arial" w:hAnsi="Arial" w:cs="Arial"/>
          <w:color w:val="000000"/>
          <w:sz w:val="18"/>
        </w:rPr>
      </w:pPr>
    </w:p>
    <w:p w:rsidR="0024245F" w:rsidRPr="00A836A6" w:rsidRDefault="0024245F" w:rsidP="0024245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4245F" w:rsidRPr="00A836A6" w:rsidTr="00DB04F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4245F" w:rsidRPr="00A836A6" w:rsidTr="00DB04FC">
        <w:tc>
          <w:tcPr>
            <w:tcW w:w="5000" w:type="pct"/>
            <w:gridSpan w:val="5"/>
            <w:shd w:val="clear" w:color="auto" w:fill="E0E0E0"/>
            <w:vAlign w:val="bottom"/>
          </w:tcPr>
          <w:p w:rsidR="0024245F" w:rsidRPr="00A836A6" w:rsidRDefault="0024245F" w:rsidP="00DB04F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4245F" w:rsidRPr="00A836A6" w:rsidRDefault="0024245F" w:rsidP="00DB04F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4245F" w:rsidRPr="00A836A6" w:rsidTr="00DB04F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4245F" w:rsidRPr="00A836A6" w:rsidRDefault="0024245F" w:rsidP="00DB04F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4245F" w:rsidRPr="00EB445B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24245F" w:rsidRPr="00A836A6" w:rsidTr="00DB04FC">
        <w:tc>
          <w:tcPr>
            <w:tcW w:w="1590" w:type="pct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c>
          <w:tcPr>
            <w:tcW w:w="1590" w:type="pct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c>
          <w:tcPr>
            <w:tcW w:w="1590" w:type="pct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c>
          <w:tcPr>
            <w:tcW w:w="5000" w:type="pct"/>
            <w:gridSpan w:val="5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4245F" w:rsidRPr="00A836A6" w:rsidRDefault="0024245F" w:rsidP="0024245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4245F" w:rsidRPr="00A836A6" w:rsidTr="00DB04FC">
        <w:tc>
          <w:tcPr>
            <w:tcW w:w="5000" w:type="pct"/>
            <w:gridSpan w:val="5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4245F" w:rsidRPr="00A836A6" w:rsidTr="00DB04F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4245F" w:rsidRPr="00A836A6" w:rsidTr="00DB04FC">
        <w:trPr>
          <w:cantSplit/>
        </w:trPr>
        <w:tc>
          <w:tcPr>
            <w:tcW w:w="1590" w:type="pct"/>
            <w:vMerge/>
            <w:shd w:val="clear" w:color="auto" w:fill="E0E0E0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4245F" w:rsidRPr="00A836A6" w:rsidRDefault="0024245F" w:rsidP="00DB04F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4245F" w:rsidRPr="00A836A6" w:rsidTr="00DB04FC">
        <w:tc>
          <w:tcPr>
            <w:tcW w:w="1590" w:type="pct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c>
          <w:tcPr>
            <w:tcW w:w="1590" w:type="pct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c>
          <w:tcPr>
            <w:tcW w:w="1590" w:type="pct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c>
          <w:tcPr>
            <w:tcW w:w="5000" w:type="pct"/>
            <w:gridSpan w:val="5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4245F" w:rsidRPr="00A836A6" w:rsidTr="00DB04F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4245F" w:rsidRPr="00A836A6" w:rsidTr="00DB04FC">
        <w:trPr>
          <w:cantSplit/>
        </w:trPr>
        <w:tc>
          <w:tcPr>
            <w:tcW w:w="1590" w:type="pct"/>
            <w:vMerge/>
            <w:shd w:val="clear" w:color="auto" w:fill="E0E0E0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4245F" w:rsidRPr="00A836A6" w:rsidRDefault="0024245F" w:rsidP="00DB04F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4245F" w:rsidRPr="00A836A6" w:rsidTr="00DB04FC">
        <w:tc>
          <w:tcPr>
            <w:tcW w:w="1590" w:type="pct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c>
          <w:tcPr>
            <w:tcW w:w="1590" w:type="pct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c>
          <w:tcPr>
            <w:tcW w:w="1590" w:type="pct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c>
          <w:tcPr>
            <w:tcW w:w="5000" w:type="pct"/>
            <w:gridSpan w:val="5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4245F" w:rsidRPr="00A836A6" w:rsidRDefault="0024245F" w:rsidP="0024245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4245F" w:rsidRPr="00A836A6" w:rsidTr="00DB04FC">
        <w:tc>
          <w:tcPr>
            <w:tcW w:w="9709" w:type="dxa"/>
            <w:gridSpan w:val="5"/>
            <w:shd w:val="clear" w:color="auto" w:fill="D9D9D9"/>
          </w:tcPr>
          <w:p w:rsidR="0024245F" w:rsidRPr="00A836A6" w:rsidRDefault="0024245F" w:rsidP="00DB04F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4245F" w:rsidRPr="00A836A6" w:rsidTr="00DB04F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4245F" w:rsidRPr="00A836A6" w:rsidTr="00DB04FC">
        <w:trPr>
          <w:cantSplit/>
        </w:trPr>
        <w:tc>
          <w:tcPr>
            <w:tcW w:w="2910" w:type="dxa"/>
            <w:vMerge/>
            <w:shd w:val="clear" w:color="auto" w:fill="E0E0E0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4245F" w:rsidRPr="00A836A6" w:rsidRDefault="0024245F" w:rsidP="00DB04F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4245F" w:rsidRPr="00A836A6" w:rsidTr="00DB04FC">
        <w:tc>
          <w:tcPr>
            <w:tcW w:w="2910" w:type="dxa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245F" w:rsidRPr="00A836A6" w:rsidRDefault="0024245F" w:rsidP="00DB04F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c>
          <w:tcPr>
            <w:tcW w:w="2910" w:type="dxa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245F" w:rsidRPr="00A836A6" w:rsidRDefault="0024245F" w:rsidP="00DB04F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c>
          <w:tcPr>
            <w:tcW w:w="2910" w:type="dxa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245F" w:rsidRPr="00A836A6" w:rsidRDefault="0024245F" w:rsidP="00DB04F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rPr>
          <w:trHeight w:val="803"/>
        </w:trPr>
        <w:tc>
          <w:tcPr>
            <w:tcW w:w="9709" w:type="dxa"/>
            <w:gridSpan w:val="5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4245F" w:rsidRDefault="0024245F" w:rsidP="0024245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4245F" w:rsidRPr="00A836A6" w:rsidTr="00DB04F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4245F" w:rsidRPr="00A836A6" w:rsidRDefault="0024245F" w:rsidP="00DB04F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4245F" w:rsidRPr="00A836A6" w:rsidTr="00DB04F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4245F" w:rsidRPr="00A836A6" w:rsidTr="00DB04FC">
        <w:trPr>
          <w:cantSplit/>
        </w:trPr>
        <w:tc>
          <w:tcPr>
            <w:tcW w:w="2910" w:type="dxa"/>
            <w:vMerge/>
            <w:shd w:val="clear" w:color="auto" w:fill="E0E0E0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4245F" w:rsidRPr="00A836A6" w:rsidRDefault="0024245F" w:rsidP="00DB04F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4245F" w:rsidRPr="00A836A6" w:rsidRDefault="0024245F" w:rsidP="00DB04F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4245F" w:rsidRPr="00A836A6" w:rsidTr="00DB04FC">
        <w:tc>
          <w:tcPr>
            <w:tcW w:w="2910" w:type="dxa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245F" w:rsidRPr="00A836A6" w:rsidRDefault="0024245F" w:rsidP="00DB04F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c>
          <w:tcPr>
            <w:tcW w:w="2910" w:type="dxa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245F" w:rsidRPr="00A836A6" w:rsidRDefault="0024245F" w:rsidP="00DB04F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A836A6" w:rsidTr="00DB04FC">
        <w:tc>
          <w:tcPr>
            <w:tcW w:w="2910" w:type="dxa"/>
          </w:tcPr>
          <w:p w:rsidR="0024245F" w:rsidRPr="00A836A6" w:rsidRDefault="0024245F" w:rsidP="00DB04F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245F" w:rsidRPr="00A836A6" w:rsidRDefault="0024245F" w:rsidP="00DB04F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245F" w:rsidRPr="00A836A6" w:rsidRDefault="0024245F" w:rsidP="00DB04F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245F" w:rsidRPr="00ED1269" w:rsidTr="00DB04FC">
        <w:trPr>
          <w:trHeight w:val="1026"/>
        </w:trPr>
        <w:tc>
          <w:tcPr>
            <w:tcW w:w="9709" w:type="dxa"/>
            <w:gridSpan w:val="5"/>
          </w:tcPr>
          <w:p w:rsidR="0024245F" w:rsidRPr="00ED1269" w:rsidRDefault="0024245F" w:rsidP="00DB04F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4245F" w:rsidRPr="00ED1269" w:rsidRDefault="0024245F" w:rsidP="00DB04F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4245F" w:rsidRPr="00ED1269" w:rsidRDefault="0024245F" w:rsidP="00DB04F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4245F" w:rsidRDefault="0024245F" w:rsidP="00DB04F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4245F" w:rsidRPr="00ED1269" w:rsidRDefault="0024245F" w:rsidP="00DB04F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4245F" w:rsidRPr="00ED1269" w:rsidTr="00DB04F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4245F" w:rsidRPr="00ED1269" w:rsidRDefault="0024245F" w:rsidP="00DB04F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4245F" w:rsidRPr="00ED1269" w:rsidTr="00DB04FC">
        <w:trPr>
          <w:cantSplit/>
          <w:trHeight w:val="354"/>
        </w:trPr>
        <w:tc>
          <w:tcPr>
            <w:tcW w:w="9709" w:type="dxa"/>
            <w:gridSpan w:val="2"/>
          </w:tcPr>
          <w:p w:rsidR="0024245F" w:rsidRPr="00ED1269" w:rsidRDefault="0024245F" w:rsidP="00DB04F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4245F" w:rsidRPr="00ED1269" w:rsidTr="00DB04FC">
        <w:trPr>
          <w:cantSplit/>
          <w:trHeight w:val="393"/>
        </w:trPr>
        <w:tc>
          <w:tcPr>
            <w:tcW w:w="4319" w:type="dxa"/>
          </w:tcPr>
          <w:p w:rsidR="0024245F" w:rsidRDefault="0024245F" w:rsidP="00DB04F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245F" w:rsidRPr="00ED1269" w:rsidRDefault="0024245F" w:rsidP="00DB04F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245F" w:rsidRPr="00ED1269" w:rsidRDefault="0024245F" w:rsidP="00DB04F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245F" w:rsidRPr="00ED1269" w:rsidRDefault="0024245F" w:rsidP="00DB04F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245F" w:rsidRPr="00ED1269" w:rsidRDefault="0024245F" w:rsidP="00DB04F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4245F" w:rsidRDefault="0024245F" w:rsidP="00DB04F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245F" w:rsidRPr="00ED1269" w:rsidRDefault="0024245F" w:rsidP="00DB04F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245F" w:rsidRPr="00ED1269" w:rsidRDefault="0024245F" w:rsidP="00DB04F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245F" w:rsidRPr="00ED1269" w:rsidRDefault="0024245F" w:rsidP="00DB04F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245F" w:rsidRPr="00ED1269" w:rsidRDefault="0024245F" w:rsidP="00DB04F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22527" w:rsidRDefault="00522527" w:rsidP="0052252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22527" w:rsidRDefault="00522527" w:rsidP="0052252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22527" w:rsidRDefault="00522527" w:rsidP="0052252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22527" w:rsidRPr="00522F5C" w:rsidRDefault="00522527" w:rsidP="0052252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22527" w:rsidRDefault="00522527" w:rsidP="0052252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FA3DA7">
        <w:rPr>
          <w:rFonts w:ascii="Arial" w:hAnsi="Arial" w:cs="Arial"/>
          <w:b/>
          <w:bCs/>
          <w:color w:val="000000"/>
          <w:sz w:val="22"/>
          <w:szCs w:val="22"/>
        </w:rPr>
        <w:t>INGRID CÂMARA AREQUE</w:t>
      </w:r>
      <w:r w:rsidR="008700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522527" w:rsidRDefault="00522527" w:rsidP="0052252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2527" w:rsidRPr="00A836A6" w:rsidRDefault="00522527" w:rsidP="0052252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22527" w:rsidRPr="00A836A6" w:rsidRDefault="00522527" w:rsidP="0052252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22527" w:rsidRPr="00A836A6" w:rsidRDefault="00522527" w:rsidP="0052252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22527" w:rsidRPr="00A836A6" w:rsidTr="0053218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22527" w:rsidRPr="00A836A6" w:rsidTr="0053218F">
        <w:tc>
          <w:tcPr>
            <w:tcW w:w="1300" w:type="pct"/>
            <w:shd w:val="clear" w:color="auto" w:fill="F3F3F3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22527" w:rsidRPr="00A72118" w:rsidRDefault="00522527" w:rsidP="005321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JOSIANE DE SOUZA MEDEIROS</w:t>
            </w:r>
          </w:p>
        </w:tc>
      </w:tr>
      <w:tr w:rsidR="00522527" w:rsidRPr="00A836A6" w:rsidTr="0053218F">
        <w:tc>
          <w:tcPr>
            <w:tcW w:w="1300" w:type="pct"/>
            <w:shd w:val="clear" w:color="auto" w:fill="F3F3F3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22527" w:rsidRPr="00E51895" w:rsidRDefault="00522527" w:rsidP="005321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660C">
              <w:rPr>
                <w:rFonts w:ascii="Arial" w:hAnsi="Arial" w:cs="Arial"/>
                <w:sz w:val="18"/>
                <w:szCs w:val="20"/>
              </w:rPr>
              <w:t>2381013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22527" w:rsidRPr="00E51895" w:rsidRDefault="00522527" w:rsidP="005321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04/04/2017</w:t>
            </w:r>
          </w:p>
        </w:tc>
      </w:tr>
      <w:tr w:rsidR="00522527" w:rsidRPr="00A836A6" w:rsidTr="0053218F">
        <w:tc>
          <w:tcPr>
            <w:tcW w:w="1300" w:type="pct"/>
            <w:shd w:val="clear" w:color="auto" w:fill="F3F3F3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22527" w:rsidRPr="00240781" w:rsidRDefault="00522527" w:rsidP="0053218F">
            <w:pPr>
              <w:rPr>
                <w:rFonts w:ascii="Arial" w:hAnsi="Arial" w:cs="Arial"/>
                <w:sz w:val="18"/>
                <w:szCs w:val="20"/>
              </w:rPr>
            </w:pPr>
            <w:r w:rsidRPr="00240781">
              <w:rPr>
                <w:rFonts w:ascii="Arial" w:hAnsi="Arial" w:cs="Arial"/>
                <w:sz w:val="18"/>
                <w:szCs w:val="20"/>
              </w:rPr>
              <w:t>PSICÓLOGA</w:t>
            </w:r>
          </w:p>
        </w:tc>
      </w:tr>
      <w:tr w:rsidR="00522527" w:rsidRPr="00A836A6" w:rsidTr="0053218F">
        <w:tc>
          <w:tcPr>
            <w:tcW w:w="1300" w:type="pct"/>
            <w:shd w:val="clear" w:color="auto" w:fill="F3F3F3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22527" w:rsidRPr="00240781" w:rsidRDefault="00522527" w:rsidP="0053218F">
            <w:pPr>
              <w:rPr>
                <w:rFonts w:ascii="Arial" w:hAnsi="Arial" w:cs="Arial"/>
                <w:sz w:val="18"/>
                <w:szCs w:val="20"/>
              </w:rPr>
            </w:pPr>
            <w:r w:rsidRPr="00240781">
              <w:rPr>
                <w:rFonts w:ascii="Arial" w:hAnsi="Arial" w:cs="Arial"/>
                <w:sz w:val="18"/>
                <w:szCs w:val="20"/>
              </w:rPr>
              <w:t>PROGESP</w:t>
            </w:r>
          </w:p>
        </w:tc>
      </w:tr>
      <w:tr w:rsidR="00522527" w:rsidRPr="00A836A6" w:rsidTr="0053218F">
        <w:tc>
          <w:tcPr>
            <w:tcW w:w="1300" w:type="pct"/>
            <w:shd w:val="clear" w:color="auto" w:fill="F3F3F3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22527" w:rsidRPr="00240781" w:rsidRDefault="00522527" w:rsidP="0053218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 w:rsidRPr="00240781">
              <w:rPr>
                <w:rFonts w:ascii="Arial" w:hAnsi="Arial" w:cs="Arial"/>
                <w:color w:val="000000"/>
                <w:sz w:val="18"/>
              </w:rPr>
              <w:t>DAEST</w:t>
            </w:r>
          </w:p>
        </w:tc>
      </w:tr>
      <w:tr w:rsidR="00522527" w:rsidRPr="00A836A6" w:rsidTr="0053218F">
        <w:tc>
          <w:tcPr>
            <w:tcW w:w="1300" w:type="pct"/>
            <w:shd w:val="clear" w:color="auto" w:fill="F3F3F3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A3DA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31427C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22527" w:rsidRPr="00A836A6" w:rsidRDefault="0031427C" w:rsidP="0053218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522527" w:rsidRPr="00A836A6" w:rsidRDefault="00522527" w:rsidP="00522527">
      <w:pPr>
        <w:jc w:val="both"/>
        <w:rPr>
          <w:rFonts w:ascii="Arial" w:hAnsi="Arial" w:cs="Arial"/>
          <w:color w:val="000000"/>
          <w:sz w:val="18"/>
        </w:rPr>
      </w:pPr>
    </w:p>
    <w:p w:rsidR="00522527" w:rsidRPr="00A836A6" w:rsidRDefault="00522527" w:rsidP="0052252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22527" w:rsidRPr="00A836A6" w:rsidTr="0053218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22527" w:rsidRPr="00A836A6" w:rsidTr="0053218F">
        <w:tc>
          <w:tcPr>
            <w:tcW w:w="5000" w:type="pct"/>
            <w:gridSpan w:val="5"/>
            <w:shd w:val="clear" w:color="auto" w:fill="E0E0E0"/>
            <w:vAlign w:val="bottom"/>
          </w:tcPr>
          <w:p w:rsidR="00522527" w:rsidRPr="00A836A6" w:rsidRDefault="00522527" w:rsidP="0053218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22527" w:rsidRPr="00A836A6" w:rsidRDefault="00522527" w:rsidP="0053218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2527" w:rsidRPr="00A836A6" w:rsidTr="0053218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2527" w:rsidRPr="00A836A6" w:rsidRDefault="00522527" w:rsidP="0053218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2527" w:rsidRPr="00EB445B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22527" w:rsidRPr="00A836A6" w:rsidTr="0053218F">
        <w:tc>
          <w:tcPr>
            <w:tcW w:w="1590" w:type="pct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c>
          <w:tcPr>
            <w:tcW w:w="1590" w:type="pct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c>
          <w:tcPr>
            <w:tcW w:w="1590" w:type="pct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c>
          <w:tcPr>
            <w:tcW w:w="5000" w:type="pct"/>
            <w:gridSpan w:val="5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22527" w:rsidRPr="00A836A6" w:rsidRDefault="00522527" w:rsidP="0052252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22527" w:rsidRPr="00A836A6" w:rsidTr="0053218F">
        <w:tc>
          <w:tcPr>
            <w:tcW w:w="5000" w:type="pct"/>
            <w:gridSpan w:val="5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22527" w:rsidRPr="00A836A6" w:rsidTr="0053218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2527" w:rsidRPr="00A836A6" w:rsidTr="0053218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2527" w:rsidRPr="00A836A6" w:rsidRDefault="00522527" w:rsidP="0053218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22527" w:rsidRPr="00A836A6" w:rsidTr="0053218F">
        <w:tc>
          <w:tcPr>
            <w:tcW w:w="1590" w:type="pct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c>
          <w:tcPr>
            <w:tcW w:w="1590" w:type="pct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c>
          <w:tcPr>
            <w:tcW w:w="1590" w:type="pct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c>
          <w:tcPr>
            <w:tcW w:w="5000" w:type="pct"/>
            <w:gridSpan w:val="5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22527" w:rsidRPr="00A836A6" w:rsidTr="0053218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2527" w:rsidRPr="00A836A6" w:rsidTr="0053218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2527" w:rsidRPr="00A836A6" w:rsidRDefault="00522527" w:rsidP="0053218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22527" w:rsidRPr="00A836A6" w:rsidTr="0053218F">
        <w:tc>
          <w:tcPr>
            <w:tcW w:w="1590" w:type="pct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c>
          <w:tcPr>
            <w:tcW w:w="1590" w:type="pct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c>
          <w:tcPr>
            <w:tcW w:w="1590" w:type="pct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c>
          <w:tcPr>
            <w:tcW w:w="5000" w:type="pct"/>
            <w:gridSpan w:val="5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22527" w:rsidRPr="00A836A6" w:rsidRDefault="00522527" w:rsidP="0052252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22527" w:rsidRPr="00A836A6" w:rsidTr="0053218F">
        <w:tc>
          <w:tcPr>
            <w:tcW w:w="9709" w:type="dxa"/>
            <w:gridSpan w:val="5"/>
            <w:shd w:val="clear" w:color="auto" w:fill="D9D9D9"/>
          </w:tcPr>
          <w:p w:rsidR="00522527" w:rsidRPr="00A836A6" w:rsidRDefault="00522527" w:rsidP="0053218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22527" w:rsidRPr="00A836A6" w:rsidTr="0053218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2527" w:rsidRPr="00A836A6" w:rsidTr="0053218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2527" w:rsidRPr="00A836A6" w:rsidRDefault="00522527" w:rsidP="0053218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22527" w:rsidRPr="00A836A6" w:rsidTr="0053218F">
        <w:tc>
          <w:tcPr>
            <w:tcW w:w="2910" w:type="dxa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2527" w:rsidRPr="00A836A6" w:rsidRDefault="00522527" w:rsidP="005321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c>
          <w:tcPr>
            <w:tcW w:w="2910" w:type="dxa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2527" w:rsidRPr="00A836A6" w:rsidRDefault="00522527" w:rsidP="005321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c>
          <w:tcPr>
            <w:tcW w:w="2910" w:type="dxa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2527" w:rsidRPr="00A836A6" w:rsidRDefault="00522527" w:rsidP="005321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rPr>
          <w:trHeight w:val="803"/>
        </w:trPr>
        <w:tc>
          <w:tcPr>
            <w:tcW w:w="9709" w:type="dxa"/>
            <w:gridSpan w:val="5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22527" w:rsidRDefault="00522527" w:rsidP="0052252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22527" w:rsidRPr="00A836A6" w:rsidTr="0053218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22527" w:rsidRPr="00A836A6" w:rsidRDefault="00522527" w:rsidP="0053218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22527" w:rsidRPr="00A836A6" w:rsidTr="0053218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2527" w:rsidRPr="00A836A6" w:rsidTr="0053218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2527" w:rsidRPr="00A836A6" w:rsidRDefault="00522527" w:rsidP="0053218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2527" w:rsidRPr="00A836A6" w:rsidRDefault="00522527" w:rsidP="0053218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22527" w:rsidRPr="00A836A6" w:rsidTr="0053218F">
        <w:tc>
          <w:tcPr>
            <w:tcW w:w="2910" w:type="dxa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2527" w:rsidRPr="00A836A6" w:rsidRDefault="00522527" w:rsidP="005321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c>
          <w:tcPr>
            <w:tcW w:w="2910" w:type="dxa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2527" w:rsidRPr="00A836A6" w:rsidRDefault="00522527" w:rsidP="005321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A836A6" w:rsidTr="0053218F">
        <w:tc>
          <w:tcPr>
            <w:tcW w:w="2910" w:type="dxa"/>
          </w:tcPr>
          <w:p w:rsidR="00522527" w:rsidRPr="00A836A6" w:rsidRDefault="00522527" w:rsidP="0053218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2527" w:rsidRPr="00A836A6" w:rsidRDefault="00522527" w:rsidP="0053218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2527" w:rsidRPr="00A836A6" w:rsidRDefault="00522527" w:rsidP="0053218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2527" w:rsidRPr="00ED1269" w:rsidTr="0053218F">
        <w:trPr>
          <w:trHeight w:val="1026"/>
        </w:trPr>
        <w:tc>
          <w:tcPr>
            <w:tcW w:w="9709" w:type="dxa"/>
            <w:gridSpan w:val="5"/>
          </w:tcPr>
          <w:p w:rsidR="00522527" w:rsidRPr="00ED1269" w:rsidRDefault="00522527" w:rsidP="0053218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22527" w:rsidRPr="00ED1269" w:rsidRDefault="00522527" w:rsidP="0053218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22527" w:rsidRPr="00ED1269" w:rsidRDefault="00522527" w:rsidP="0053218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22527" w:rsidRDefault="00522527" w:rsidP="0053218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22527" w:rsidRPr="00ED1269" w:rsidRDefault="00522527" w:rsidP="0053218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22527" w:rsidRPr="00ED1269" w:rsidTr="0053218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22527" w:rsidRPr="00ED1269" w:rsidRDefault="00522527" w:rsidP="0053218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22527" w:rsidRPr="00ED1269" w:rsidTr="0053218F">
        <w:trPr>
          <w:cantSplit/>
          <w:trHeight w:val="354"/>
        </w:trPr>
        <w:tc>
          <w:tcPr>
            <w:tcW w:w="9709" w:type="dxa"/>
            <w:gridSpan w:val="2"/>
          </w:tcPr>
          <w:p w:rsidR="00522527" w:rsidRPr="00ED1269" w:rsidRDefault="00522527" w:rsidP="0053218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22527" w:rsidRPr="00ED1269" w:rsidTr="0053218F">
        <w:trPr>
          <w:cantSplit/>
          <w:trHeight w:val="393"/>
        </w:trPr>
        <w:tc>
          <w:tcPr>
            <w:tcW w:w="4319" w:type="dxa"/>
          </w:tcPr>
          <w:p w:rsidR="00522527" w:rsidRDefault="00522527" w:rsidP="005321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2527" w:rsidRPr="00ED1269" w:rsidRDefault="00522527" w:rsidP="005321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2527" w:rsidRPr="00ED1269" w:rsidRDefault="00522527" w:rsidP="005321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2527" w:rsidRPr="00ED1269" w:rsidRDefault="00522527" w:rsidP="005321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2527" w:rsidRPr="00ED1269" w:rsidRDefault="00522527" w:rsidP="005321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22527" w:rsidRDefault="00522527" w:rsidP="005321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2527" w:rsidRPr="00ED1269" w:rsidRDefault="00522527" w:rsidP="005321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2527" w:rsidRPr="00ED1269" w:rsidRDefault="00522527" w:rsidP="005321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2527" w:rsidRPr="00ED1269" w:rsidRDefault="00522527" w:rsidP="005321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2527" w:rsidRPr="00ED1269" w:rsidRDefault="00522527" w:rsidP="0053218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740A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740A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4234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6471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0781"/>
    <w:rsid w:val="00241E7C"/>
    <w:rsid w:val="0024245F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427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471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454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527"/>
    <w:rsid w:val="00522B0F"/>
    <w:rsid w:val="00522F5C"/>
    <w:rsid w:val="00523CD6"/>
    <w:rsid w:val="0053300E"/>
    <w:rsid w:val="005331B5"/>
    <w:rsid w:val="005342E6"/>
    <w:rsid w:val="0053597C"/>
    <w:rsid w:val="00535A88"/>
    <w:rsid w:val="00535DB2"/>
    <w:rsid w:val="00541308"/>
    <w:rsid w:val="00543FCE"/>
    <w:rsid w:val="0054461F"/>
    <w:rsid w:val="00545A09"/>
    <w:rsid w:val="0054672D"/>
    <w:rsid w:val="005528B4"/>
    <w:rsid w:val="00552B50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438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3D05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74C2"/>
    <w:rsid w:val="0087001D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517"/>
    <w:rsid w:val="008F5C2C"/>
    <w:rsid w:val="008F5C70"/>
    <w:rsid w:val="008F7A03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0CE5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4E5C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CF4E89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7864"/>
    <w:rsid w:val="00D908B8"/>
    <w:rsid w:val="00D90DE9"/>
    <w:rsid w:val="00D91D77"/>
    <w:rsid w:val="00D965B2"/>
    <w:rsid w:val="00DA24B0"/>
    <w:rsid w:val="00DA265A"/>
    <w:rsid w:val="00DA481F"/>
    <w:rsid w:val="00DA6229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0A9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3DA7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1635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2019-03-08T13:09:00Z</dcterms:created>
  <dcterms:modified xsi:type="dcterms:W3CDTF">2019-03-08T13:26:00Z</dcterms:modified>
</cp:coreProperties>
</file>