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63361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JOSIANE DE SOUZA MEDEIROS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63361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D4660C">
              <w:rPr>
                <w:rFonts w:ascii="Arial" w:hAnsi="Arial" w:cs="Arial"/>
                <w:sz w:val="18"/>
                <w:szCs w:val="20"/>
              </w:rPr>
              <w:t>2381013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63361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04/04/2017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63361B" w:rsidRDefault="0063361B" w:rsidP="00441D27">
            <w:pPr>
              <w:rPr>
                <w:rFonts w:ascii="Arial" w:hAnsi="Arial" w:cs="Arial"/>
                <w:sz w:val="18"/>
                <w:szCs w:val="20"/>
              </w:rPr>
            </w:pPr>
            <w:r w:rsidRPr="0063361B">
              <w:rPr>
                <w:rFonts w:ascii="Arial" w:hAnsi="Arial" w:cs="Arial"/>
                <w:sz w:val="18"/>
                <w:szCs w:val="20"/>
              </w:rPr>
              <w:t>PSICÓLOGA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63361B" w:rsidRDefault="0063361B" w:rsidP="00441D27">
            <w:pPr>
              <w:rPr>
                <w:rFonts w:ascii="Arial" w:hAnsi="Arial" w:cs="Arial"/>
                <w:sz w:val="18"/>
                <w:szCs w:val="20"/>
              </w:rPr>
            </w:pPr>
            <w:r w:rsidRPr="0063361B">
              <w:rPr>
                <w:rFonts w:ascii="Arial" w:hAnsi="Arial" w:cs="Arial"/>
                <w:sz w:val="18"/>
                <w:szCs w:val="20"/>
              </w:rPr>
              <w:t>PROGESP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63361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DAEST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4F301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</w:t>
            </w:r>
            <w:r w:rsidR="00CB2AB3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CB2AB3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04/10/2018 a 03/04</w:t>
            </w:r>
            <w:r w:rsidR="00572309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1B0BD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JEANE DE AMORIM FREIRE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027C85" w:rsidRDefault="00A3226E" w:rsidP="00027C85">
            <w:pPr>
              <w:rPr>
                <w:rFonts w:ascii="Arial" w:hAnsi="Arial" w:cs="Arial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4E7E4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E7E4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354094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27C85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6849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0BD1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E7E44"/>
    <w:rsid w:val="004F2817"/>
    <w:rsid w:val="004F3010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2309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361B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363C2"/>
    <w:rsid w:val="007442CB"/>
    <w:rsid w:val="00744728"/>
    <w:rsid w:val="00744BC7"/>
    <w:rsid w:val="0074560C"/>
    <w:rsid w:val="00766142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85E63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16AB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1D60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AF7E88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6F2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2AB3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3382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2019-03-08T13:02:00Z</dcterms:created>
  <dcterms:modified xsi:type="dcterms:W3CDTF">2019-03-08T13:03:00Z</dcterms:modified>
</cp:coreProperties>
</file>