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D4660C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JOSIANE DE SOUZA MEDEIROS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D4660C" w:rsidRDefault="00D4660C" w:rsidP="00D4660C">
            <w:pPr>
              <w:rPr>
                <w:rFonts w:ascii="Arial" w:hAnsi="Arial" w:cs="Arial"/>
                <w:sz w:val="20"/>
                <w:szCs w:val="20"/>
              </w:rPr>
            </w:pPr>
            <w:r w:rsidRPr="00D4660C">
              <w:rPr>
                <w:rFonts w:ascii="Arial" w:hAnsi="Arial" w:cs="Arial"/>
                <w:sz w:val="18"/>
                <w:szCs w:val="20"/>
              </w:rPr>
              <w:t>2381013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D4660C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04/04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 w:rsidR="00D647B4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D4660C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PSICÓLOGA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D4660C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PROGESP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997C13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DAEST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67403">
              <w:rPr>
                <w:rFonts w:ascii="Arial" w:hAnsi="Arial" w:cs="Arial"/>
                <w:sz w:val="18"/>
                <w:szCs w:val="18"/>
              </w:rPr>
              <w:t xml:space="preserve">(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D3A7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End"/>
            <w:r w:rsidRPr="00A67403">
              <w:rPr>
                <w:rFonts w:ascii="Arial" w:hAnsi="Arial" w:cs="Arial"/>
                <w:sz w:val="18"/>
                <w:szCs w:val="18"/>
              </w:rPr>
              <w:t>) 6º mês          (    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675C54" w:rsidP="00441D27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04/10/2018 a 03/04</w:t>
            </w:r>
            <w:r w:rsidR="00D4660C">
              <w:rPr>
                <w:rFonts w:ascii="Arial" w:hAnsi="Arial" w:cs="Arial"/>
                <w:sz w:val="18"/>
                <w:szCs w:val="18"/>
              </w:rPr>
              <w:t>/201</w:t>
            </w:r>
            <w:r w:rsidR="006306B2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67403">
              <w:rPr>
                <w:rFonts w:ascii="Arial" w:hAnsi="Arial" w:cs="Arial"/>
                <w:sz w:val="18"/>
                <w:szCs w:val="18"/>
              </w:rPr>
              <w:t xml:space="preserve">(    </w:t>
            </w:r>
            <w:proofErr w:type="gramEnd"/>
            <w:r w:rsidRPr="00A67403">
              <w:rPr>
                <w:rFonts w:ascii="Arial" w:hAnsi="Arial" w:cs="Arial"/>
                <w:sz w:val="18"/>
                <w:szCs w:val="18"/>
              </w:rPr>
              <w:t xml:space="preserve">) 12º mês        (  </w:t>
            </w:r>
            <w:r w:rsidR="00675C54">
              <w:rPr>
                <w:rFonts w:ascii="Arial" w:hAnsi="Arial" w:cs="Arial"/>
                <w:sz w:val="18"/>
                <w:szCs w:val="18"/>
              </w:rPr>
              <w:t>x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A556E1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ADRIANA BRITO DE SOUZA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9F533D" w:rsidRDefault="003F1025" w:rsidP="009F533D">
            <w:pPr>
              <w:rPr>
                <w:rFonts w:ascii="Arial" w:hAnsi="Arial" w:cs="Arial"/>
              </w:rPr>
            </w:pPr>
            <w:r w:rsidRPr="003F1025">
              <w:rPr>
                <w:rFonts w:ascii="Arial" w:hAnsi="Arial" w:cs="Arial"/>
                <w:sz w:val="18"/>
              </w:rPr>
              <w:t>1521269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</w:t>
            </w:r>
            <w:proofErr w:type="gramStart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(    </w:t>
            </w:r>
            <w:proofErr w:type="gramEnd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</w:t>
            </w:r>
            <w:proofErr w:type="gramStart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(    </w:t>
            </w:r>
            <w:proofErr w:type="gramEnd"/>
            <w:r w:rsidRPr="00A67403">
              <w:rPr>
                <w:rFonts w:ascii="Arial" w:hAnsi="Arial" w:cs="Arial"/>
                <w:bCs/>
                <w:sz w:val="20"/>
                <w:szCs w:val="20"/>
              </w:rPr>
              <w:t>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AC76D4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AC76D4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1703663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8500C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10CD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978EE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60C8"/>
    <w:rsid w:val="003D7AF7"/>
    <w:rsid w:val="003E3CC5"/>
    <w:rsid w:val="003E7CA4"/>
    <w:rsid w:val="003E7E0D"/>
    <w:rsid w:val="003F1025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02C7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3A76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06B2"/>
    <w:rsid w:val="00631259"/>
    <w:rsid w:val="00637275"/>
    <w:rsid w:val="0064760E"/>
    <w:rsid w:val="00652907"/>
    <w:rsid w:val="006558B5"/>
    <w:rsid w:val="00661FC6"/>
    <w:rsid w:val="0066289F"/>
    <w:rsid w:val="00663083"/>
    <w:rsid w:val="00675C54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7F73EB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6710"/>
    <w:rsid w:val="008D72A9"/>
    <w:rsid w:val="008E1C28"/>
    <w:rsid w:val="008E27CC"/>
    <w:rsid w:val="008E3631"/>
    <w:rsid w:val="008F22AD"/>
    <w:rsid w:val="008F3038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97C13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33D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56E1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C76D4"/>
    <w:rsid w:val="00AD203E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77AB1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21A8"/>
    <w:rsid w:val="00D43172"/>
    <w:rsid w:val="00D45B04"/>
    <w:rsid w:val="00D4660C"/>
    <w:rsid w:val="00D5112F"/>
    <w:rsid w:val="00D51295"/>
    <w:rsid w:val="00D51DE7"/>
    <w:rsid w:val="00D52FEC"/>
    <w:rsid w:val="00D563BE"/>
    <w:rsid w:val="00D647B4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3B43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AEB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243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7</cp:revision>
  <cp:lastPrinted>2017-02-08T14:28:00Z</cp:lastPrinted>
  <dcterms:created xsi:type="dcterms:W3CDTF">2018-10-19T18:51:00Z</dcterms:created>
  <dcterms:modified xsi:type="dcterms:W3CDTF">2018-10-22T12:55:00Z</dcterms:modified>
</cp:coreProperties>
</file>